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3F6D34" w:rsidRPr="003F6D34" w:rsidRDefault="003F6D34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„ДГС Цонево“ за 2020 година, съгласно техническа спецификация“</w:t>
      </w:r>
    </w:p>
    <w:p w:rsidR="009A3373" w:rsidRDefault="009A3373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447C33">
        <w:rPr>
          <w:rFonts w:ascii="Times New Roman" w:hAnsi="Times New Roman" w:cs="Times New Roman"/>
          <w:b/>
          <w:szCs w:val="24"/>
        </w:rPr>
        <w:t>ГОРСКО</w:t>
      </w:r>
      <w:r w:rsidRPr="008F323B">
        <w:rPr>
          <w:rFonts w:ascii="Times New Roman" w:hAnsi="Times New Roman" w:cs="Times New Roman"/>
          <w:b/>
          <w:szCs w:val="24"/>
        </w:rPr>
        <w:t xml:space="preserve"> СТОПАНСТВО </w:t>
      </w:r>
      <w:r w:rsidR="00BF4BA2">
        <w:rPr>
          <w:rFonts w:ascii="Times New Roman" w:hAnsi="Times New Roman" w:cs="Times New Roman"/>
          <w:b/>
          <w:szCs w:val="24"/>
        </w:rPr>
        <w:t>ЦОНЕВО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3F6D34" w:rsidRPr="003F6D34" w:rsidRDefault="003F6D34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„ДГС Цонево“ за 2020 година, съгласно техническа спецификация“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„ДГС Цонево“ за 2020 година, съгласно техническа спецификация“</w:t>
      </w:r>
      <w:r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спазване на съответните стандарти, </w:t>
      </w:r>
      <w:r w:rsidR="009A3373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9A3373" w:rsidRPr="00D4303F" w:rsidRDefault="009A3373" w:rsidP="003F6D34">
      <w:pPr>
        <w:pStyle w:val="BodyText"/>
        <w:rPr>
          <w:szCs w:val="24"/>
          <w:lang w:eastAsia="ar-SA"/>
        </w:rPr>
      </w:pPr>
      <w:r w:rsidRPr="00D4303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="003F6D34">
        <w:rPr>
          <w:rFonts w:eastAsia="Calibri"/>
          <w:b/>
          <w:lang w:val="en-US" w:eastAsia="bg-BG"/>
        </w:rPr>
        <w:t>I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>. Декларирам, че</w:t>
      </w:r>
      <w:r w:rsidRPr="00D4303F">
        <w:rPr>
          <w:szCs w:val="24"/>
        </w:rPr>
        <w:t xml:space="preserve"> </w:t>
      </w:r>
      <w:r w:rsidRPr="00D4303F">
        <w:rPr>
          <w:szCs w:val="24"/>
          <w:lang w:eastAsia="ar-SA"/>
        </w:rPr>
        <w:t xml:space="preserve"> сме запознати с предмета на поръчката, както и с обема на работата.</w:t>
      </w:r>
    </w:p>
    <w:p w:rsidR="003F6D34" w:rsidRPr="009D11E4" w:rsidRDefault="003F6D34" w:rsidP="003F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  <w:r w:rsidR="009A3373" w:rsidRPr="00D430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D11E4">
        <w:rPr>
          <w:rFonts w:ascii="Times New Roman" w:hAnsi="Times New Roman" w:cs="Times New Roman"/>
        </w:rPr>
        <w:t xml:space="preserve">1.Изпълнението на услугите ще се извършва според възникналата необходимост и при изрично възлагане от страна на ТП „ДГС </w:t>
      </w:r>
      <w:r>
        <w:rPr>
          <w:rFonts w:ascii="Times New Roman" w:hAnsi="Times New Roman" w:cs="Times New Roman"/>
        </w:rPr>
        <w:t>Цонево</w:t>
      </w:r>
      <w:r w:rsidRPr="009D11E4">
        <w:rPr>
          <w:rFonts w:ascii="Times New Roman" w:hAnsi="Times New Roman" w:cs="Times New Roman"/>
        </w:rPr>
        <w:t xml:space="preserve">”, в рамките на определеният максимален </w:t>
      </w:r>
      <w:r>
        <w:rPr>
          <w:rFonts w:ascii="Times New Roman" w:hAnsi="Times New Roman" w:cs="Times New Roman"/>
        </w:rPr>
        <w:t>прогнозен финансов ресурс за 2020</w:t>
      </w:r>
      <w:r w:rsidRPr="009D11E4">
        <w:rPr>
          <w:rFonts w:ascii="Times New Roman" w:hAnsi="Times New Roman" w:cs="Times New Roman"/>
        </w:rPr>
        <w:t xml:space="preserve"> год. определен от Възложителя и</w:t>
      </w:r>
      <w:r w:rsidRPr="009D11E4">
        <w:rPr>
          <w:rFonts w:ascii="Times New Roman" w:hAnsi="Times New Roman" w:cs="Times New Roman"/>
          <w:color w:val="000000"/>
        </w:rPr>
        <w:t xml:space="preserve"> </w:t>
      </w:r>
      <w:r w:rsidRPr="009D11E4">
        <w:rPr>
          <w:rFonts w:ascii="Times New Roman" w:hAnsi="Times New Roman" w:cs="Times New Roman"/>
        </w:rPr>
        <w:t xml:space="preserve">след уведомяване ще извършим необходимата услуга: 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включваща дейностите по товарене, разтоварване и транспорт на </w:t>
      </w:r>
      <w:r>
        <w:rPr>
          <w:rFonts w:ascii="Times New Roman" w:eastAsia="Times New Roman" w:hAnsi="Times New Roman" w:cs="Times New Roman"/>
          <w:lang w:eastAsia="bg-BG"/>
        </w:rPr>
        <w:t xml:space="preserve">прогнозно количество от 150 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 пр.м3 дървесина от ДГТ на територи</w:t>
      </w:r>
      <w:r>
        <w:rPr>
          <w:rFonts w:ascii="Times New Roman" w:eastAsia="Times New Roman" w:hAnsi="Times New Roman" w:cs="Times New Roman"/>
          <w:lang w:eastAsia="bg-BG"/>
        </w:rPr>
        <w:t xml:space="preserve">алния обхват 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 на ТП ДГС </w:t>
      </w:r>
      <w:r>
        <w:rPr>
          <w:rFonts w:ascii="Times New Roman" w:eastAsia="Times New Roman" w:hAnsi="Times New Roman" w:cs="Times New Roman"/>
          <w:lang w:eastAsia="bg-BG"/>
        </w:rPr>
        <w:t>Цонево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 до административен адрес на ТП ДГС </w:t>
      </w:r>
      <w:r>
        <w:rPr>
          <w:rFonts w:ascii="Times New Roman" w:eastAsia="Times New Roman" w:hAnsi="Times New Roman" w:cs="Times New Roman"/>
          <w:lang w:eastAsia="bg-BG"/>
        </w:rPr>
        <w:t>Цонево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, находящ се в </w:t>
      </w:r>
      <w:r>
        <w:rPr>
          <w:rFonts w:ascii="Times New Roman" w:eastAsia="Times New Roman" w:hAnsi="Times New Roman" w:cs="Times New Roman"/>
          <w:lang w:eastAsia="bg-BG"/>
        </w:rPr>
        <w:t>с.Цонево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, обл.Варна, </w:t>
      </w:r>
      <w:r>
        <w:rPr>
          <w:rFonts w:ascii="Times New Roman" w:eastAsia="Times New Roman" w:hAnsi="Times New Roman" w:cs="Times New Roman"/>
          <w:lang w:eastAsia="bg-BG"/>
        </w:rPr>
        <w:t>ул.Хр.Трендафилов №54</w:t>
      </w:r>
      <w:r w:rsidRPr="009D11E4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3F6D34" w:rsidRPr="00633A5F" w:rsidRDefault="003F6D34" w:rsidP="003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2</w:t>
      </w: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633A5F">
        <w:rPr>
          <w:rFonts w:ascii="Times New Roman" w:hAnsi="Times New Roman" w:cs="Times New Roman"/>
          <w:sz w:val="24"/>
          <w:szCs w:val="24"/>
        </w:rPr>
        <w:t xml:space="preserve">изпълним </w:t>
      </w:r>
      <w:r>
        <w:rPr>
          <w:rFonts w:ascii="Times New Roman" w:hAnsi="Times New Roman" w:cs="Times New Roman"/>
          <w:sz w:val="24"/>
          <w:szCs w:val="24"/>
        </w:rPr>
        <w:t xml:space="preserve">услугите </w:t>
      </w:r>
      <w:r w:rsidRPr="00633A5F">
        <w:rPr>
          <w:rFonts w:ascii="Times New Roman" w:hAnsi="Times New Roman" w:cs="Times New Roman"/>
          <w:sz w:val="24"/>
          <w:szCs w:val="24"/>
        </w:rPr>
        <w:t>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3F6D34" w:rsidRPr="0079428E" w:rsidRDefault="003F6D34" w:rsidP="003F6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2.1</w:t>
      </w: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79428E">
        <w:rPr>
          <w:rFonts w:ascii="Times New Roman" w:hAnsi="Times New Roman" w:cs="Times New Roman"/>
        </w:rPr>
        <w:t xml:space="preserve">. Срок начин и място на изпълнение на услугите.Срок на договора. </w:t>
      </w:r>
    </w:p>
    <w:p w:rsidR="003F6D34" w:rsidRDefault="003F6D34" w:rsidP="003F6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2.1.1</w:t>
      </w:r>
      <w:r w:rsidRPr="002A4C05">
        <w:rPr>
          <w:rFonts w:ascii="Times New Roman" w:hAnsi="Times New Roman" w:cs="Times New Roman"/>
          <w:lang w:eastAsia="bg-BG"/>
        </w:rPr>
        <w:t xml:space="preserve">Начин на изпълнение на услугите – </w:t>
      </w:r>
      <w:r w:rsidRPr="002A4C05">
        <w:rPr>
          <w:rFonts w:ascii="Times New Roman" w:hAnsi="Times New Roman" w:cs="Times New Roman"/>
        </w:rPr>
        <w:t>услугите, предмет на поръчката, се извършват след изрично възлагане от страна на Възложителя, като във връзка с това участника следва да декларира готовност за изпълнението им през работните дни в седмицата</w:t>
      </w:r>
    </w:p>
    <w:p w:rsidR="003F6D34" w:rsidRPr="003F6D34" w:rsidRDefault="003F6D34" w:rsidP="003F6D3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2.1.2.Ус</w:t>
      </w:r>
      <w:r w:rsidRPr="001A03B9">
        <w:rPr>
          <w:rFonts w:ascii="Times New Roman" w:hAnsi="Times New Roman" w:cs="Times New Roman"/>
        </w:rPr>
        <w:t xml:space="preserve">лугите предмет на поръчката се извършват по маршрут определен от  Възложителя, в т.ч. по асфалтираните пътища от I - IV категория от РПМ и/или по такива, които се намират в/около горите и земеделските земи (черни пътища, чакълирани пътища и т.н.). </w:t>
      </w:r>
      <w:r w:rsidRPr="005112E7">
        <w:rPr>
          <w:rFonts w:ascii="Times New Roman" w:hAnsi="Times New Roman" w:cs="Times New Roman"/>
        </w:rPr>
        <w:t xml:space="preserve">Максимално транспортно разстояние от обекта , находящ се в териториалния обхват на ТП ДГС </w:t>
      </w:r>
      <w:r>
        <w:rPr>
          <w:rFonts w:ascii="Times New Roman" w:hAnsi="Times New Roman" w:cs="Times New Roman"/>
        </w:rPr>
        <w:t>Цонево</w:t>
      </w:r>
      <w:r w:rsidRPr="005112E7">
        <w:rPr>
          <w:rFonts w:ascii="Times New Roman" w:hAnsi="Times New Roman" w:cs="Times New Roman"/>
        </w:rPr>
        <w:t xml:space="preserve"> до административния адрес на ТП ДГС </w:t>
      </w:r>
      <w:r>
        <w:rPr>
          <w:rFonts w:ascii="Times New Roman" w:hAnsi="Times New Roman" w:cs="Times New Roman"/>
        </w:rPr>
        <w:t xml:space="preserve">Цонево </w:t>
      </w:r>
      <w:r w:rsidRPr="005112E7">
        <w:rPr>
          <w:rFonts w:ascii="Times New Roman" w:hAnsi="Times New Roman" w:cs="Times New Roman"/>
        </w:rPr>
        <w:t xml:space="preserve">е </w:t>
      </w:r>
      <w:r w:rsidRPr="003F6D34">
        <w:rPr>
          <w:rFonts w:ascii="Times New Roman" w:hAnsi="Times New Roman" w:cs="Times New Roman"/>
          <w:color w:val="FF0000"/>
        </w:rPr>
        <w:t>30  км.</w:t>
      </w:r>
    </w:p>
    <w:p w:rsidR="003F6D34" w:rsidRPr="005112E7" w:rsidRDefault="003F6D34" w:rsidP="003F6D34">
      <w:pPr>
        <w:spacing w:after="0" w:line="240" w:lineRule="auto"/>
        <w:ind w:right="15"/>
        <w:jc w:val="both"/>
        <w:rPr>
          <w:rFonts w:ascii="Times New Roman" w:hAnsi="Times New Roman" w:cs="Times New Roman"/>
        </w:rPr>
      </w:pPr>
      <w:r w:rsidRPr="005112E7">
        <w:rPr>
          <w:rFonts w:ascii="Times New Roman" w:hAnsi="Times New Roman" w:cs="Times New Roman"/>
          <w:lang w:val="ru-RU"/>
        </w:rPr>
        <w:t xml:space="preserve">          2.1.3.У</w:t>
      </w:r>
      <w:r w:rsidRPr="005112E7">
        <w:rPr>
          <w:rFonts w:ascii="Times New Roman" w:hAnsi="Times New Roman" w:cs="Times New Roman"/>
        </w:rPr>
        <w:t>слугите предмет на поръчката</w:t>
      </w:r>
      <w:r w:rsidRPr="005112E7">
        <w:rPr>
          <w:rFonts w:ascii="Times New Roman" w:hAnsi="Times New Roman" w:cs="Times New Roman"/>
          <w:lang w:val="ru-RU"/>
        </w:rPr>
        <w:t xml:space="preserve"> се извършват по зададен в заявката на Възложителя маршрут или по възможно най – краткия маршрут до </w:t>
      </w:r>
      <w:r w:rsidRPr="005112E7">
        <w:rPr>
          <w:rFonts w:ascii="Times New Roman" w:hAnsi="Times New Roman" w:cs="Times New Roman"/>
        </w:rPr>
        <w:t xml:space="preserve">административния адрес на ТП ДГС </w:t>
      </w:r>
      <w:r>
        <w:rPr>
          <w:rFonts w:ascii="Times New Roman" w:hAnsi="Times New Roman" w:cs="Times New Roman"/>
        </w:rPr>
        <w:t>Цонево</w:t>
      </w:r>
      <w:r w:rsidRPr="005112E7">
        <w:rPr>
          <w:rFonts w:ascii="Times New Roman" w:hAnsi="Times New Roman" w:cs="Times New Roman"/>
          <w:lang w:val="ru-RU"/>
        </w:rPr>
        <w:t>. Отклонение от тези маршрути е допустимо само с изричното съгласие на Възложителя, дадено в писмен вид или във вид, позволяващ възпроизвеждането на съгласието. Отклонение е допустимо и при форсмажорни обстоятелства, с цел запазване интересите на Възложителя, след надлежното му уведомяване.</w:t>
      </w:r>
    </w:p>
    <w:p w:rsidR="003F6D34" w:rsidRPr="005112E7" w:rsidRDefault="003F6D34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12E7">
        <w:rPr>
          <w:rFonts w:ascii="Times New Roman" w:eastAsia="Times New Roman" w:hAnsi="Times New Roman" w:cs="Times New Roman"/>
          <w:sz w:val="24"/>
          <w:szCs w:val="24"/>
        </w:rPr>
        <w:t xml:space="preserve">        2.1.4.</w:t>
      </w:r>
      <w:r w:rsidRPr="00511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на договора – </w:t>
      </w:r>
      <w:r w:rsidRPr="0051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51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3F6D34" w:rsidRPr="005112E7" w:rsidRDefault="003F6D34" w:rsidP="003F6D34">
      <w:pPr>
        <w:spacing w:after="12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112E7">
        <w:rPr>
          <w:rFonts w:ascii="Times New Roman" w:eastAsia="SimSun" w:hAnsi="Times New Roman" w:cs="Times New Roman"/>
          <w:lang w:eastAsia="ar-SA"/>
        </w:rPr>
        <w:t xml:space="preserve">         2.1.5.Срок за изпълнение - 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.......... </w:t>
      </w:r>
      <w:r w:rsidRPr="00FA24AD"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  <w:t xml:space="preserve">(..........)  </w:t>
      </w:r>
      <w:r w:rsidR="00A412D6">
        <w:rPr>
          <w:rFonts w:ascii="Times New Roman" w:eastAsia="SimSun" w:hAnsi="Times New Roman" w:cs="Times New Roman"/>
          <w:sz w:val="24"/>
          <w:szCs w:val="24"/>
          <w:lang w:eastAsia="ar-SA"/>
        </w:rPr>
        <w:t>календарни дни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>, считано от получаване на заявка от Възложителя</w:t>
      </w:r>
      <w:r w:rsidRPr="005112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</w:p>
    <w:p w:rsidR="003F6D34" w:rsidRPr="005112E7" w:rsidRDefault="003F6D34" w:rsidP="003F6D34">
      <w:pPr>
        <w:spacing w:after="12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112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Забележка : </w:t>
      </w:r>
      <w:r w:rsidRPr="005112E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не повече от </w:t>
      </w:r>
      <w:r w:rsidRPr="005112E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30</w:t>
      </w:r>
      <w:r w:rsidRPr="005112E7">
        <w:rPr>
          <w:rFonts w:ascii="Times New Roman" w:eastAsia="SimSun" w:hAnsi="Times New Roman" w:cs="Times New Roman"/>
          <w:sz w:val="20"/>
          <w:szCs w:val="20"/>
          <w:lang w:eastAsia="ar-SA"/>
        </w:rPr>
        <w:t>(тридесет) календарни дни , считано от получаване на заявка от Възложителя.</w:t>
      </w:r>
    </w:p>
    <w:p w:rsidR="003F6D34" w:rsidRPr="005112E7" w:rsidRDefault="003F6D34" w:rsidP="003F6D34">
      <w:pPr>
        <w:spacing w:after="12"/>
        <w:jc w:val="both"/>
        <w:rPr>
          <w:rFonts w:ascii="Times New Roman" w:hAnsi="Times New Roman" w:cs="Times New Roman"/>
          <w:lang w:eastAsia="bg-BG"/>
        </w:rPr>
      </w:pPr>
      <w:r w:rsidRPr="005112E7">
        <w:rPr>
          <w:rFonts w:ascii="Times New Roman" w:eastAsia="Times New Roman" w:hAnsi="Times New Roman" w:cs="Times New Roman"/>
          <w:lang w:eastAsia="bg-BG"/>
        </w:rPr>
        <w:t xml:space="preserve">          2.1.6. Място на изпълнение: </w:t>
      </w:r>
      <w:r w:rsidRPr="005112E7">
        <w:rPr>
          <w:rFonts w:ascii="Times New Roman" w:hAnsi="Times New Roman" w:cs="Times New Roman"/>
          <w:lang w:eastAsia="bg-BG"/>
        </w:rPr>
        <w:t>от съответния обект</w:t>
      </w:r>
      <w:r w:rsidRPr="005112E7">
        <w:rPr>
          <w:rFonts w:ascii="Times New Roman" w:hAnsi="Times New Roman" w:cs="Times New Roman"/>
        </w:rPr>
        <w:t xml:space="preserve"> находящ се в териториалния обхват на ТП ДГС </w:t>
      </w:r>
      <w:r>
        <w:rPr>
          <w:rFonts w:ascii="Times New Roman" w:hAnsi="Times New Roman" w:cs="Times New Roman"/>
        </w:rPr>
        <w:t>Цонево</w:t>
      </w:r>
      <w:r w:rsidRPr="005112E7">
        <w:rPr>
          <w:rFonts w:ascii="Times New Roman" w:hAnsi="Times New Roman" w:cs="Times New Roman"/>
        </w:rPr>
        <w:t xml:space="preserve"> </w:t>
      </w:r>
      <w:r w:rsidRPr="005112E7">
        <w:rPr>
          <w:rFonts w:ascii="Times New Roman" w:hAnsi="Times New Roman" w:cs="Times New Roman"/>
          <w:color w:val="000000"/>
          <w:lang w:eastAsia="bg-BG"/>
        </w:rPr>
        <w:t xml:space="preserve">до адреса на </w:t>
      </w:r>
      <w:r w:rsidRPr="005112E7">
        <w:rPr>
          <w:rFonts w:ascii="Times New Roman" w:hAnsi="Times New Roman" w:cs="Times New Roman"/>
          <w:lang w:eastAsia="bg-BG"/>
        </w:rPr>
        <w:t xml:space="preserve">Възложителя – административната сграда на ТП „ДГС </w:t>
      </w:r>
      <w:r>
        <w:rPr>
          <w:rFonts w:ascii="Times New Roman" w:hAnsi="Times New Roman" w:cs="Times New Roman"/>
          <w:lang w:eastAsia="bg-BG"/>
        </w:rPr>
        <w:t>Цонево</w:t>
      </w:r>
      <w:r w:rsidRPr="005112E7">
        <w:rPr>
          <w:rFonts w:ascii="Times New Roman" w:hAnsi="Times New Roman" w:cs="Times New Roman"/>
          <w:lang w:eastAsia="bg-BG"/>
        </w:rPr>
        <w:t xml:space="preserve">”, община </w:t>
      </w:r>
      <w:r>
        <w:rPr>
          <w:rFonts w:ascii="Times New Roman" w:hAnsi="Times New Roman" w:cs="Times New Roman"/>
          <w:lang w:eastAsia="bg-BG"/>
        </w:rPr>
        <w:t>Дългопол</w:t>
      </w:r>
      <w:r w:rsidRPr="005112E7">
        <w:rPr>
          <w:rFonts w:ascii="Times New Roman" w:hAnsi="Times New Roman" w:cs="Times New Roman"/>
          <w:lang w:eastAsia="bg-BG"/>
        </w:rPr>
        <w:t xml:space="preserve">, </w:t>
      </w:r>
      <w:r>
        <w:rPr>
          <w:rFonts w:ascii="Times New Roman" w:hAnsi="Times New Roman" w:cs="Times New Roman"/>
          <w:lang w:eastAsia="bg-BG"/>
        </w:rPr>
        <w:t>с.Цонево</w:t>
      </w:r>
      <w:r w:rsidRPr="005112E7">
        <w:rPr>
          <w:rFonts w:ascii="Times New Roman" w:hAnsi="Times New Roman" w:cs="Times New Roman"/>
          <w:lang w:eastAsia="bg-BG"/>
        </w:rPr>
        <w:t xml:space="preserve">, обл.Варна, </w:t>
      </w:r>
      <w:r>
        <w:rPr>
          <w:rFonts w:ascii="Times New Roman" w:hAnsi="Times New Roman" w:cs="Times New Roman"/>
          <w:lang w:eastAsia="bg-BG"/>
        </w:rPr>
        <w:t>ул.Хр.Трендафилов №54</w:t>
      </w:r>
    </w:p>
    <w:p w:rsidR="003F6D34" w:rsidRPr="00FF737F" w:rsidRDefault="003F6D34" w:rsidP="003F6D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12E7">
        <w:rPr>
          <w:rFonts w:ascii="Times New Roman" w:eastAsia="SimSun" w:hAnsi="Times New Roman" w:cs="Times New Roman"/>
          <w:lang w:eastAsia="ar-SA"/>
        </w:rPr>
        <w:t xml:space="preserve">           3.   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>Приемаме, услугите предмет на настоящата обществен поръчка да  се извършват</w:t>
      </w:r>
      <w:r w:rsidRPr="001A03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след заявка от възложителя , подадена</w:t>
      </w:r>
      <w:r w:rsidRPr="00FF73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>по телефон, Е-майл или с писмо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тел. ....................</w:t>
      </w:r>
      <w:r w:rsidRPr="00FF737F">
        <w:rPr>
          <w:rFonts w:ascii="Times New Roman" w:hAnsi="Times New Roman" w:cs="Times New Roman"/>
          <w:sz w:val="24"/>
          <w:szCs w:val="24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737F">
        <w:rPr>
          <w:rFonts w:ascii="Times New Roman" w:hAnsi="Times New Roman" w:cs="Times New Roman"/>
          <w:sz w:val="24"/>
          <w:szCs w:val="24"/>
        </w:rPr>
        <w:t xml:space="preserve">Е-майл: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FF737F">
        <w:rPr>
          <w:rFonts w:ascii="Times New Roman" w:hAnsi="Times New Roman" w:cs="Times New Roman"/>
          <w:sz w:val="24"/>
          <w:szCs w:val="24"/>
        </w:rPr>
        <w:t xml:space="preserve">, на адрес: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A3373" w:rsidRDefault="009A3373" w:rsidP="003F6D34">
      <w:pPr>
        <w:spacing w:after="0" w:line="240" w:lineRule="auto"/>
        <w:ind w:right="-567" w:firstLine="544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I</w:t>
      </w:r>
      <w:r w:rsidR="003F6D34">
        <w:rPr>
          <w:rFonts w:ascii="Times New Roman" w:eastAsia="Calibri" w:hAnsi="Times New Roman" w:cs="Times New Roman"/>
          <w:b/>
          <w:lang w:val="en-US" w:eastAsia="bg-BG"/>
        </w:rPr>
        <w:t>II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33A5F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3F6D34" w:rsidRPr="003F6D34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hAnsi="Times New Roman" w:cs="Times New Roman"/>
        </w:rPr>
        <w:t xml:space="preserve">с ЕИК/БУЛСТАТ .................................................. – участник в </w:t>
      </w:r>
      <w:r w:rsidR="00593372" w:rsidRPr="003F6D34">
        <w:rPr>
          <w:rFonts w:ascii="Times New Roman" w:hAnsi="Times New Roman" w:cs="Times New Roman"/>
        </w:rPr>
        <w:t xml:space="preserve">процедура публично състезание </w:t>
      </w:r>
      <w:r w:rsidRPr="003F6D34">
        <w:rPr>
          <w:rFonts w:ascii="Times New Roman" w:hAnsi="Times New Roman" w:cs="Times New Roman"/>
        </w:rPr>
        <w:t xml:space="preserve"> по реда на ЗОП за възлагане на обществена поръчка с предмет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„ДГС Цонево“ за 2020 година, съгласно техническа спецификация“</w:t>
      </w:r>
    </w:p>
    <w:p w:rsidR="003F6D34" w:rsidRDefault="003F6D34" w:rsidP="003F6D34">
      <w:pPr>
        <w:adjustRightInd w:val="0"/>
        <w:jc w:val="both"/>
        <w:rPr>
          <w:rFonts w:ascii="Times New Roman" w:hAnsi="Times New Roman" w:cs="Times New Roman"/>
          <w:b/>
        </w:rPr>
      </w:pPr>
    </w:p>
    <w:p w:rsidR="00D936D5" w:rsidRPr="00FD276C" w:rsidRDefault="00D936D5" w:rsidP="003F6D34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231F0F" w:rsidRDefault="00231F0F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ГС 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447C33" w:rsidRPr="00504B69">
        <w:rPr>
          <w:rFonts w:ascii="Times New Roman" w:eastAsia="Times New Roman" w:hAnsi="Times New Roman" w:cs="Times New Roman"/>
          <w:sz w:val="24"/>
          <w:szCs w:val="24"/>
        </w:rPr>
        <w:t>горско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504B69" w:rsidRPr="00504B69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504B69" w:rsidRPr="00504B6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B69" w:rsidRDefault="00D936D5" w:rsidP="00504B6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B69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горско стопанство Цонево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="00504B69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504B69" w:rsidRPr="00504B6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</w:p>
    <w:p w:rsidR="003F6D34" w:rsidRPr="003F6D34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„ДГС Цонево“ за 2020 година, съгласно техническа спецификация“</w:t>
      </w:r>
    </w:p>
    <w:p w:rsidR="00D936D5" w:rsidRPr="00B338FD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>ГС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Цонево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ГС 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Цонево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ГС 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31F0F" w:rsidRDefault="00231F0F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F6D34" w:rsidRDefault="003F6D34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F6D34" w:rsidRDefault="003F6D34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C02232">
        <w:rPr>
          <w:rFonts w:ascii="Times New Roman" w:hAnsi="Times New Roman" w:cs="Times New Roman"/>
          <w:b/>
          <w:bCs/>
          <w:caps/>
          <w:position w:val="8"/>
        </w:rPr>
        <w:t>ГОРСКО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 w:rsidR="00504B69">
        <w:rPr>
          <w:rFonts w:ascii="Times New Roman" w:hAnsi="Times New Roman" w:cs="Times New Roman"/>
          <w:b/>
          <w:bCs/>
          <w:caps/>
          <w:position w:val="8"/>
        </w:rPr>
        <w:t>ЦОНЕВО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3F6D34" w:rsidRPr="003F6D34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3F6D34" w:rsidRPr="003F6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„Извършване на услуга, включваща товаро- разтоварни дейности с включен транспорт за нуждите на ТП „ДГС Цонево“ за 2020 година, съгласно техническа спецификация“</w:t>
      </w:r>
    </w:p>
    <w:p w:rsidR="003F6D34" w:rsidRDefault="003F6D34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936D5" w:rsidRPr="00275F23" w:rsidRDefault="00231F0F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231F0F" w:rsidRPr="009C320C" w:rsidRDefault="00231F0F" w:rsidP="00231F0F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І.</w:t>
      </w:r>
      <w:r w:rsidRPr="009C320C">
        <w:rPr>
          <w:rFonts w:ascii="Times New Roman" w:eastAsia="Calibri" w:hAnsi="Times New Roman" w:cs="Times New Roman"/>
          <w:lang w:eastAsia="bg-BG"/>
        </w:rPr>
        <w:t>Приемаме, че прогнозната обща стойност за предмета на поръч</w:t>
      </w:r>
      <w:r>
        <w:rPr>
          <w:rFonts w:ascii="Times New Roman" w:eastAsia="Calibri" w:hAnsi="Times New Roman" w:cs="Times New Roman"/>
          <w:lang w:eastAsia="bg-BG"/>
        </w:rPr>
        <w:t xml:space="preserve">ката е </w:t>
      </w:r>
      <w:r w:rsidR="003F6D34">
        <w:rPr>
          <w:rFonts w:ascii="Times New Roman" w:eastAsia="Calibri" w:hAnsi="Times New Roman" w:cs="Times New Roman"/>
          <w:lang w:eastAsia="bg-BG"/>
        </w:rPr>
        <w:t>25</w:t>
      </w:r>
      <w:r w:rsidRPr="009C320C">
        <w:rPr>
          <w:rFonts w:ascii="Times New Roman" w:eastAsia="Calibri" w:hAnsi="Times New Roman" w:cs="Times New Roman"/>
          <w:lang w:eastAsia="bg-BG"/>
        </w:rPr>
        <w:t>00,00 лв. (</w:t>
      </w:r>
      <w:r w:rsidR="003F6D34">
        <w:rPr>
          <w:rFonts w:ascii="Times New Roman" w:eastAsia="Calibri" w:hAnsi="Times New Roman" w:cs="Times New Roman"/>
          <w:lang w:eastAsia="bg-BG"/>
        </w:rPr>
        <w:t>две</w:t>
      </w:r>
      <w:r w:rsidRPr="009C320C">
        <w:rPr>
          <w:rFonts w:ascii="Times New Roman" w:eastAsia="Calibri" w:hAnsi="Times New Roman" w:cs="Times New Roman"/>
          <w:lang w:eastAsia="bg-BG"/>
        </w:rPr>
        <w:t xml:space="preserve"> хиляди</w:t>
      </w:r>
      <w:r w:rsidR="003F6D34">
        <w:rPr>
          <w:rFonts w:ascii="Times New Roman" w:eastAsia="Calibri" w:hAnsi="Times New Roman" w:cs="Times New Roman"/>
          <w:lang w:eastAsia="bg-BG"/>
        </w:rPr>
        <w:t xml:space="preserve"> и петстотин</w:t>
      </w:r>
      <w:r w:rsidRPr="009C320C">
        <w:rPr>
          <w:rFonts w:ascii="Times New Roman" w:eastAsia="Calibri" w:hAnsi="Times New Roman" w:cs="Times New Roman"/>
          <w:lang w:eastAsia="bg-BG"/>
        </w:rPr>
        <w:t xml:space="preserve">  лев</w:t>
      </w:r>
      <w:r w:rsidR="003F6D34">
        <w:rPr>
          <w:rFonts w:ascii="Times New Roman" w:eastAsia="Calibri" w:hAnsi="Times New Roman" w:cs="Times New Roman"/>
          <w:lang w:eastAsia="bg-BG"/>
        </w:rPr>
        <w:t>а) без вкл. ДДС франко мястото на изпълнение на услугата</w:t>
      </w:r>
      <w:r w:rsidRPr="009C320C">
        <w:rPr>
          <w:rFonts w:ascii="Times New Roman" w:eastAsia="Calibri" w:hAnsi="Times New Roman" w:cs="Times New Roman"/>
          <w:lang w:eastAsia="bg-BG"/>
        </w:rPr>
        <w:t>, като сключването на договор не обвързва Възложите</w:t>
      </w:r>
      <w:r w:rsidR="003F6D34">
        <w:rPr>
          <w:rFonts w:ascii="Times New Roman" w:eastAsia="Calibri" w:hAnsi="Times New Roman" w:cs="Times New Roman"/>
          <w:lang w:eastAsia="bg-BG"/>
        </w:rPr>
        <w:t xml:space="preserve">ля със задължителни поръчки за услуги </w:t>
      </w:r>
      <w:r w:rsidRPr="009C320C">
        <w:rPr>
          <w:rFonts w:ascii="Times New Roman" w:eastAsia="Calibri" w:hAnsi="Times New Roman" w:cs="Times New Roman"/>
          <w:lang w:eastAsia="bg-BG"/>
        </w:rPr>
        <w:t>за прогнозната му стойност, ако нуждите му не изискват такава</w:t>
      </w:r>
    </w:p>
    <w:p w:rsidR="003F6D34" w:rsidRDefault="003F6D34" w:rsidP="003F6D34">
      <w:pPr>
        <w:tabs>
          <w:tab w:val="left" w:pos="-720"/>
          <w:tab w:val="num" w:pos="-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За целите на оценяването предлагам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еденична и обща 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 цена </w:t>
      </w:r>
      <w:r>
        <w:rPr>
          <w:rFonts w:ascii="Times New Roman" w:hAnsi="Times New Roman" w:cs="Times New Roman"/>
          <w:b/>
          <w:sz w:val="24"/>
          <w:szCs w:val="24"/>
        </w:rPr>
        <w:t>, както следва:</w:t>
      </w:r>
    </w:p>
    <w:p w:rsidR="003F6D34" w:rsidRDefault="003F6D34" w:rsidP="003F6D34">
      <w:pPr>
        <w:tabs>
          <w:tab w:val="left" w:pos="-720"/>
          <w:tab w:val="num" w:pos="-36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111"/>
        <w:gridCol w:w="1134"/>
        <w:gridCol w:w="1276"/>
        <w:gridCol w:w="1276"/>
        <w:gridCol w:w="1276"/>
      </w:tblGrid>
      <w:tr w:rsidR="003F6D34" w:rsidRPr="00B72A3E" w:rsidTr="00BC5D3A">
        <w:trPr>
          <w:trHeight w:val="103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72A3E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72A3E">
              <w:rPr>
                <w:rFonts w:ascii="Times New Roman" w:hAnsi="Times New Roman" w:cs="Times New Roman"/>
                <w:lang w:eastAsia="bg-BG"/>
              </w:rPr>
              <w:t>Наименование на услугите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72A3E">
              <w:rPr>
                <w:rFonts w:ascii="Times New Roman" w:hAnsi="Times New Roman" w:cs="Times New Roman"/>
                <w:lang w:eastAsia="bg-BG"/>
              </w:rPr>
              <w:t>Мерна единица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Прогнозно количество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Ед.цена за 1 пр.м3 в лева без ДДС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D34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Обща цена за прогнозно количество от 150 пр.м3 </w:t>
            </w:r>
            <w:r w:rsidRPr="00B72A3E">
              <w:rPr>
                <w:rFonts w:ascii="Times New Roman" w:hAnsi="Times New Roman" w:cs="Times New Roman"/>
                <w:lang w:eastAsia="bg-BG"/>
              </w:rPr>
              <w:t xml:space="preserve"> в лв. без вкл. ДДС</w:t>
            </w:r>
          </w:p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к4 х к.5</w:t>
            </w:r>
          </w:p>
        </w:tc>
      </w:tr>
      <w:tr w:rsidR="003F6D34" w:rsidRPr="00B72A3E" w:rsidTr="00BC5D3A">
        <w:trPr>
          <w:trHeight w:val="103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D34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D34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D34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</w:tr>
      <w:tr w:rsidR="003F6D34" w:rsidRPr="00B72A3E" w:rsidTr="00BC5D3A">
        <w:trPr>
          <w:trHeight w:val="27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34" w:rsidRPr="00B72A3E" w:rsidRDefault="003F6D34" w:rsidP="00BC5D3A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B72A3E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D34" w:rsidRPr="00B72A3E" w:rsidRDefault="003F6D34" w:rsidP="00BC5D3A">
            <w:pPr>
              <w:rPr>
                <w:rFonts w:ascii="Times New Roman" w:hAnsi="Times New Roman" w:cs="Times New Roman"/>
                <w:lang w:eastAsia="bg-BG"/>
              </w:rPr>
            </w:pPr>
            <w:r w:rsidRPr="00B72A3E">
              <w:rPr>
                <w:rFonts w:ascii="Times New Roman" w:hAnsi="Times New Roman" w:cs="Times New Roman"/>
                <w:lang w:eastAsia="bg-BG"/>
              </w:rPr>
              <w:t>Товарене , ратоварване и транспорт на дървесина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72A3E">
              <w:rPr>
                <w:rFonts w:ascii="Times New Roman" w:hAnsi="Times New Roman" w:cs="Times New Roman"/>
                <w:lang w:eastAsia="bg-BG"/>
              </w:rPr>
              <w:t>1 пр.м</w:t>
            </w:r>
            <w:r w:rsidRPr="00B72A3E">
              <w:rPr>
                <w:rFonts w:ascii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34" w:rsidRPr="00B72A3E" w:rsidRDefault="003F6D34" w:rsidP="00BC5D3A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150 пр.м3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D34" w:rsidRPr="00B72A3E" w:rsidRDefault="003F6D34" w:rsidP="00BC5D3A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D34" w:rsidRPr="00B72A3E" w:rsidRDefault="003F6D34" w:rsidP="00BC5D3A">
            <w:pPr>
              <w:jc w:val="right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3F6D34" w:rsidRDefault="003F6D34" w:rsidP="003F6D34">
      <w:pPr>
        <w:tabs>
          <w:tab w:val="left" w:pos="-720"/>
          <w:tab w:val="num" w:pos="-36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34" w:rsidRPr="00B72A3E" w:rsidRDefault="003F6D34" w:rsidP="003F6D34">
      <w:pPr>
        <w:jc w:val="both"/>
        <w:rPr>
          <w:rFonts w:ascii="Times New Roman" w:hAnsi="Times New Roman" w:cs="Times New Roman"/>
          <w:b/>
          <w:i/>
        </w:rPr>
      </w:pPr>
      <w:bookmarkStart w:id="1" w:name="_GoBack"/>
      <w:bookmarkEnd w:id="1"/>
      <w:r w:rsidRPr="00B72A3E">
        <w:rPr>
          <w:rFonts w:ascii="Times New Roman" w:hAnsi="Times New Roman" w:cs="Times New Roman"/>
          <w:b/>
          <w:i/>
        </w:rPr>
        <w:t xml:space="preserve">Предлагананата от нас </w:t>
      </w:r>
      <w:r>
        <w:rPr>
          <w:rFonts w:ascii="Times New Roman" w:hAnsi="Times New Roman" w:cs="Times New Roman"/>
          <w:b/>
          <w:i/>
        </w:rPr>
        <w:t>обща</w:t>
      </w:r>
      <w:r w:rsidRPr="00B72A3E">
        <w:rPr>
          <w:rFonts w:ascii="Times New Roman" w:hAnsi="Times New Roman" w:cs="Times New Roman"/>
          <w:b/>
          <w:i/>
        </w:rPr>
        <w:t xml:space="preserve"> цена за извършване на услугите, предмет на настоящата обществена поръчка е в размер на : </w:t>
      </w:r>
      <w:r>
        <w:rPr>
          <w:rFonts w:ascii="Times New Roman" w:hAnsi="Times New Roman" w:cs="Times New Roman"/>
          <w:b/>
          <w:i/>
        </w:rPr>
        <w:t xml:space="preserve">............. </w:t>
      </w:r>
      <w:r w:rsidRPr="00B72A3E">
        <w:rPr>
          <w:rFonts w:ascii="Times New Roman" w:hAnsi="Times New Roman" w:cs="Times New Roman"/>
          <w:b/>
          <w:i/>
        </w:rPr>
        <w:t xml:space="preserve"> / словом</w:t>
      </w:r>
      <w:r>
        <w:rPr>
          <w:rFonts w:ascii="Times New Roman" w:hAnsi="Times New Roman" w:cs="Times New Roman"/>
          <w:b/>
          <w:i/>
        </w:rPr>
        <w:t>: ...........</w:t>
      </w:r>
      <w:r w:rsidRPr="00B72A3E">
        <w:rPr>
          <w:rFonts w:ascii="Times New Roman" w:hAnsi="Times New Roman" w:cs="Times New Roman"/>
          <w:b/>
          <w:i/>
        </w:rPr>
        <w:t xml:space="preserve">/ </w:t>
      </w:r>
      <w:r>
        <w:rPr>
          <w:rFonts w:ascii="Times New Roman" w:hAnsi="Times New Roman" w:cs="Times New Roman"/>
          <w:b/>
          <w:i/>
        </w:rPr>
        <w:t xml:space="preserve">лева </w:t>
      </w:r>
      <w:r w:rsidRPr="00B72A3E">
        <w:rPr>
          <w:rFonts w:ascii="Times New Roman" w:hAnsi="Times New Roman" w:cs="Times New Roman"/>
          <w:b/>
          <w:i/>
        </w:rPr>
        <w:t xml:space="preserve">без вкл. ДДС за </w:t>
      </w:r>
      <w:r>
        <w:rPr>
          <w:rFonts w:ascii="Times New Roman" w:hAnsi="Times New Roman" w:cs="Times New Roman"/>
          <w:b/>
          <w:i/>
        </w:rPr>
        <w:t xml:space="preserve">прогнозно количество от </w:t>
      </w:r>
      <w:r w:rsidRPr="00B72A3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50</w:t>
      </w:r>
      <w:r w:rsidRPr="00B72A3E">
        <w:rPr>
          <w:rFonts w:ascii="Times New Roman" w:hAnsi="Times New Roman" w:cs="Times New Roman"/>
          <w:b/>
          <w:i/>
        </w:rPr>
        <w:t xml:space="preserve"> пр.м3 ;</w:t>
      </w:r>
    </w:p>
    <w:p w:rsidR="003F6D34" w:rsidRPr="00866CCB" w:rsidRDefault="003F6D34" w:rsidP="003F6D34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3.</w:t>
      </w:r>
      <w:r w:rsidRPr="00866CCB">
        <w:rPr>
          <w:rFonts w:ascii="Times New Roman" w:hAnsi="Times New Roman" w:cs="Times New Roman"/>
          <w:lang w:eastAsia="bg-BG"/>
        </w:rPr>
        <w:t>Заплащането на услугите ще се извършва, съгласно предложена</w:t>
      </w:r>
      <w:r>
        <w:rPr>
          <w:rFonts w:ascii="Times New Roman" w:hAnsi="Times New Roman" w:cs="Times New Roman"/>
          <w:lang w:eastAsia="bg-BG"/>
        </w:rPr>
        <w:t>та</w:t>
      </w:r>
      <w:r w:rsidRPr="00866CCB">
        <w:rPr>
          <w:rFonts w:ascii="Times New Roman" w:hAnsi="Times New Roman" w:cs="Times New Roman"/>
          <w:lang w:eastAsia="bg-BG"/>
        </w:rPr>
        <w:t xml:space="preserve"> единична цена на услугута за 1 пр. м3, </w:t>
      </w:r>
      <w:r w:rsidRPr="00866CCB">
        <w:rPr>
          <w:rFonts w:ascii="Times New Roman" w:hAnsi="Times New Roman" w:cs="Times New Roman"/>
          <w:b/>
          <w:lang w:eastAsia="bg-BG"/>
        </w:rPr>
        <w:t>без включено ДДС</w:t>
      </w:r>
      <w:r>
        <w:rPr>
          <w:rFonts w:ascii="Times New Roman" w:hAnsi="Times New Roman" w:cs="Times New Roman"/>
          <w:b/>
          <w:lang w:eastAsia="bg-BG"/>
        </w:rPr>
        <w:t>.</w:t>
      </w:r>
    </w:p>
    <w:p w:rsidR="003F6D34" w:rsidRPr="00633A5F" w:rsidRDefault="003F6D34" w:rsidP="003F6D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4</w:t>
      </w:r>
      <w:r w:rsidRPr="00633A5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посочената еденична  и обща цена</w:t>
      </w:r>
      <w:r w:rsidRPr="00633A5F">
        <w:rPr>
          <w:rFonts w:ascii="Times New Roman" w:hAnsi="Times New Roman" w:cs="Times New Roman"/>
        </w:rPr>
        <w:t xml:space="preserve"> от настоящето предложение са </w:t>
      </w:r>
      <w:r w:rsidRPr="00633A5F">
        <w:rPr>
          <w:rFonts w:ascii="Times New Roman" w:hAnsi="Times New Roman" w:cs="Times New Roman"/>
          <w:lang w:val="ru-RU"/>
        </w:rPr>
        <w:t xml:space="preserve">включени </w:t>
      </w:r>
      <w:r w:rsidRPr="00633A5F">
        <w:rPr>
          <w:rFonts w:ascii="Times New Roman" w:hAnsi="Times New Roman" w:cs="Times New Roman"/>
        </w:rPr>
        <w:t xml:space="preserve">всички разходи за такси, транспорт и други съпътстващи </w:t>
      </w:r>
      <w:r>
        <w:rPr>
          <w:rFonts w:ascii="Times New Roman" w:hAnsi="Times New Roman" w:cs="Times New Roman"/>
        </w:rPr>
        <w:t xml:space="preserve">услугата </w:t>
      </w:r>
      <w:r w:rsidRPr="00633A5F">
        <w:rPr>
          <w:rFonts w:ascii="Times New Roman" w:hAnsi="Times New Roman" w:cs="Times New Roman"/>
        </w:rPr>
        <w:t xml:space="preserve"> разходи, </w:t>
      </w:r>
      <w:r w:rsidRPr="00633A5F">
        <w:rPr>
          <w:rFonts w:ascii="Times New Roman" w:hAnsi="Times New Roman" w:cs="Times New Roman"/>
          <w:color w:val="000000"/>
          <w:spacing w:val="2"/>
        </w:rPr>
        <w:t xml:space="preserve">както и печалбата на Изпълнителя, същите са в </w:t>
      </w:r>
      <w:r w:rsidRPr="00633A5F">
        <w:rPr>
          <w:rFonts w:ascii="Times New Roman" w:hAnsi="Times New Roman" w:cs="Times New Roman"/>
        </w:rPr>
        <w:t>лева без ДДС</w:t>
      </w:r>
      <w:r w:rsidRPr="00FF7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не подлежат</w:t>
      </w:r>
      <w:r w:rsidRPr="00535AED">
        <w:rPr>
          <w:rFonts w:ascii="Times New Roman" w:hAnsi="Times New Roman" w:cs="Times New Roman"/>
        </w:rPr>
        <w:t xml:space="preserve"> на промяна за периода на действие</w:t>
      </w:r>
      <w:r>
        <w:rPr>
          <w:rFonts w:ascii="Times New Roman" w:hAnsi="Times New Roman" w:cs="Times New Roman"/>
        </w:rPr>
        <w:t xml:space="preserve"> на договора</w:t>
      </w:r>
      <w:r w:rsidRPr="00633A5F">
        <w:rPr>
          <w:rFonts w:ascii="Times New Roman" w:hAnsi="Times New Roman" w:cs="Times New Roman"/>
        </w:rPr>
        <w:t xml:space="preserve">. </w:t>
      </w:r>
    </w:p>
    <w:p w:rsidR="00231F0F" w:rsidRPr="009C320C" w:rsidRDefault="00231F0F" w:rsidP="00231F0F">
      <w:pPr>
        <w:tabs>
          <w:tab w:val="left" w:pos="-720"/>
          <w:tab w:val="num" w:pos="-36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231F0F" w:rsidRPr="009C320C" w:rsidRDefault="00231F0F" w:rsidP="003F6D34">
      <w:pPr>
        <w:spacing w:after="0" w:line="240" w:lineRule="auto"/>
        <w:ind w:right="-828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           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41" w:rsidRDefault="00593A41" w:rsidP="0091253D">
      <w:pPr>
        <w:spacing w:after="0" w:line="240" w:lineRule="auto"/>
      </w:pPr>
      <w:r>
        <w:separator/>
      </w:r>
    </w:p>
  </w:endnote>
  <w:endnote w:type="continuationSeparator" w:id="0">
    <w:p w:rsidR="00593A41" w:rsidRDefault="00593A41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41" w:rsidRDefault="00593A41" w:rsidP="0091253D">
      <w:pPr>
        <w:spacing w:after="0" w:line="240" w:lineRule="auto"/>
      </w:pPr>
      <w:r>
        <w:separator/>
      </w:r>
    </w:p>
  </w:footnote>
  <w:footnote w:type="continuationSeparator" w:id="0">
    <w:p w:rsidR="00593A41" w:rsidRDefault="00593A41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328FB"/>
    <w:rsid w:val="00145A16"/>
    <w:rsid w:val="00163512"/>
    <w:rsid w:val="00171040"/>
    <w:rsid w:val="00172F84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5729"/>
    <w:rsid w:val="003252FB"/>
    <w:rsid w:val="00341C44"/>
    <w:rsid w:val="00356595"/>
    <w:rsid w:val="0036015D"/>
    <w:rsid w:val="00365C2B"/>
    <w:rsid w:val="003A3CD8"/>
    <w:rsid w:val="003A4D25"/>
    <w:rsid w:val="003B00B5"/>
    <w:rsid w:val="003D2BC5"/>
    <w:rsid w:val="003F6D34"/>
    <w:rsid w:val="003F7B91"/>
    <w:rsid w:val="00404ABD"/>
    <w:rsid w:val="00447C33"/>
    <w:rsid w:val="004550CA"/>
    <w:rsid w:val="00470829"/>
    <w:rsid w:val="004D6ECF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3A41"/>
    <w:rsid w:val="00596F7B"/>
    <w:rsid w:val="005C5677"/>
    <w:rsid w:val="005F114E"/>
    <w:rsid w:val="0060323B"/>
    <w:rsid w:val="00611D13"/>
    <w:rsid w:val="00633A5F"/>
    <w:rsid w:val="00650806"/>
    <w:rsid w:val="006513A2"/>
    <w:rsid w:val="006B1A98"/>
    <w:rsid w:val="006C216C"/>
    <w:rsid w:val="00716B21"/>
    <w:rsid w:val="00730581"/>
    <w:rsid w:val="00736240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77321"/>
    <w:rsid w:val="008A44FB"/>
    <w:rsid w:val="008C24A5"/>
    <w:rsid w:val="008C571C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20FA8"/>
    <w:rsid w:val="00A3384C"/>
    <w:rsid w:val="00A34B8C"/>
    <w:rsid w:val="00A36E5E"/>
    <w:rsid w:val="00A412D6"/>
    <w:rsid w:val="00A44508"/>
    <w:rsid w:val="00A94638"/>
    <w:rsid w:val="00AB4E0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3063"/>
    <w:rsid w:val="00C373AF"/>
    <w:rsid w:val="00C70DD7"/>
    <w:rsid w:val="00CB0948"/>
    <w:rsid w:val="00CB6D72"/>
    <w:rsid w:val="00CD2691"/>
    <w:rsid w:val="00D16B6E"/>
    <w:rsid w:val="00D21E92"/>
    <w:rsid w:val="00D31873"/>
    <w:rsid w:val="00D559AB"/>
    <w:rsid w:val="00D67AD7"/>
    <w:rsid w:val="00D936D5"/>
    <w:rsid w:val="00D9629E"/>
    <w:rsid w:val="00DB38B1"/>
    <w:rsid w:val="00DB58ED"/>
    <w:rsid w:val="00DC70E7"/>
    <w:rsid w:val="00DD4190"/>
    <w:rsid w:val="00DE085A"/>
    <w:rsid w:val="00DF735F"/>
    <w:rsid w:val="00E02A0C"/>
    <w:rsid w:val="00E2050F"/>
    <w:rsid w:val="00E42D47"/>
    <w:rsid w:val="00E95929"/>
    <w:rsid w:val="00EE1F5D"/>
    <w:rsid w:val="00EE32BD"/>
    <w:rsid w:val="00F30F6B"/>
    <w:rsid w:val="00F53B48"/>
    <w:rsid w:val="00F872EA"/>
    <w:rsid w:val="00F91159"/>
    <w:rsid w:val="00F9328F"/>
    <w:rsid w:val="00FA0794"/>
    <w:rsid w:val="00FA24AD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conevo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s.conevo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729A-711A-4159-AB95-B08C2122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97</cp:revision>
  <dcterms:created xsi:type="dcterms:W3CDTF">2016-09-17T07:14:00Z</dcterms:created>
  <dcterms:modified xsi:type="dcterms:W3CDTF">2020-02-27T13:54:00Z</dcterms:modified>
</cp:coreProperties>
</file>