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6D5" w:rsidRPr="00341C44" w:rsidRDefault="00D936D5" w:rsidP="00D936D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  <w:r w:rsidRPr="00341C44">
        <w:rPr>
          <w:rFonts w:ascii="Times New Roman" w:eastAsia="Calibri" w:hAnsi="Times New Roman" w:cs="Times New Roman"/>
          <w:b/>
          <w:sz w:val="24"/>
          <w:lang w:eastAsia="bg-BG"/>
        </w:rPr>
        <w:t xml:space="preserve">Образец </w:t>
      </w:r>
      <w:r>
        <w:rPr>
          <w:rFonts w:ascii="Times New Roman" w:eastAsia="Calibri" w:hAnsi="Times New Roman" w:cs="Times New Roman"/>
          <w:b/>
          <w:sz w:val="24"/>
          <w:lang w:eastAsia="bg-BG"/>
        </w:rPr>
        <w:t>№1</w:t>
      </w:r>
    </w:p>
    <w:p w:rsidR="00D936D5" w:rsidRPr="00341C44" w:rsidRDefault="00D936D5" w:rsidP="00D936D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  <w:lang w:eastAsia="en-GB"/>
        </w:rPr>
      </w:pPr>
      <w:r w:rsidRPr="00341C44">
        <w:rPr>
          <w:rFonts w:ascii="Times New Roman" w:eastAsia="Calibri" w:hAnsi="Times New Roman" w:cs="Times New Roman"/>
          <w:b/>
          <w:sz w:val="24"/>
          <w:u w:val="single"/>
          <w:lang w:eastAsia="en-GB"/>
        </w:rPr>
        <w:t>ЗАЯВЛЕНИЕ ЗА УЧАСТИЕ ПО ОБЩЕСТВЕНА ПОРЪЧКА С ПРЕДМЕТ:</w:t>
      </w:r>
    </w:p>
    <w:p w:rsidR="00344B69" w:rsidRDefault="00344B69" w:rsidP="00344B69">
      <w:pPr>
        <w:pStyle w:val="Default"/>
        <w:jc w:val="both"/>
        <w:rPr>
          <w:b/>
        </w:rPr>
      </w:pPr>
      <w:r>
        <w:rPr>
          <w:b/>
          <w:i/>
        </w:rPr>
        <w:t>„</w:t>
      </w:r>
      <w:r>
        <w:rPr>
          <w:b/>
          <w:shd w:val="clear" w:color="auto" w:fill="FFFFFF"/>
        </w:rPr>
        <w:t>Доставка чрез покупка на външни автомобилни гуми за служебни МПС, собственост на ТП ДГС Цонево, съгласно техническа спецификация</w:t>
      </w:r>
      <w:r>
        <w:rPr>
          <w:b/>
        </w:rPr>
        <w:t xml:space="preserve">“ </w:t>
      </w:r>
    </w:p>
    <w:p w:rsidR="00D936D5" w:rsidRPr="00341C44" w:rsidRDefault="00D936D5" w:rsidP="00D936D5">
      <w:pPr>
        <w:tabs>
          <w:tab w:val="left" w:pos="284"/>
        </w:tabs>
        <w:spacing w:before="120" w:after="120" w:line="240" w:lineRule="auto"/>
        <w:ind w:left="284" w:right="11" w:hanging="284"/>
        <w:jc w:val="both"/>
        <w:rPr>
          <w:rFonts w:ascii="Times New Roman" w:eastAsia="Calibri" w:hAnsi="Times New Roman" w:cs="Times New Roman"/>
          <w:bCs/>
          <w:i/>
          <w:iCs/>
          <w:spacing w:val="-7"/>
          <w:sz w:val="24"/>
          <w:szCs w:val="24"/>
          <w:lang w:eastAsia="bg-BG"/>
        </w:rPr>
      </w:pPr>
      <w:r w:rsidRPr="00341C4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41C44">
        <w:rPr>
          <w:rFonts w:ascii="Times New Roman" w:eastAsia="Calibri" w:hAnsi="Times New Roman" w:cs="Times New Roman"/>
          <w:bCs/>
          <w:spacing w:val="-3"/>
          <w:sz w:val="24"/>
          <w:szCs w:val="24"/>
          <w:lang w:eastAsia="bg-BG"/>
        </w:rPr>
        <w:t>Настоящ</w:t>
      </w:r>
      <w:r w:rsidRPr="00341C44">
        <w:rPr>
          <w:rFonts w:ascii="Times New Roman" w:eastAsia="Calibri" w:hAnsi="Times New Roman" w:cs="Times New Roman"/>
          <w:bCs/>
          <w:spacing w:val="-3"/>
          <w:sz w:val="24"/>
          <w:szCs w:val="24"/>
          <w:lang w:val="en-US" w:eastAsia="bg-BG"/>
        </w:rPr>
        <w:t>e</w:t>
      </w:r>
      <w:r w:rsidRPr="00341C44">
        <w:rPr>
          <w:rFonts w:ascii="Times New Roman" w:eastAsia="Calibri" w:hAnsi="Times New Roman" w:cs="Times New Roman"/>
          <w:bCs/>
          <w:spacing w:val="-3"/>
          <w:sz w:val="24"/>
          <w:szCs w:val="24"/>
          <w:lang w:eastAsia="bg-BG"/>
        </w:rPr>
        <w:t>то заявление e подадено от: ………………………………………………................................</w:t>
      </w:r>
    </w:p>
    <w:p w:rsidR="00D936D5" w:rsidRPr="00341C44" w:rsidRDefault="00D936D5" w:rsidP="00D936D5">
      <w:pPr>
        <w:tabs>
          <w:tab w:val="left" w:pos="284"/>
          <w:tab w:val="left" w:pos="6663"/>
          <w:tab w:val="left" w:pos="9849"/>
        </w:tabs>
        <w:spacing w:before="120" w:after="120" w:line="240" w:lineRule="auto"/>
        <w:ind w:left="284" w:right="-51" w:hanging="284"/>
        <w:jc w:val="center"/>
        <w:rPr>
          <w:rFonts w:ascii="Times New Roman" w:eastAsia="Calibri" w:hAnsi="Times New Roman" w:cs="Times New Roman"/>
          <w:bCs/>
          <w:i/>
          <w:spacing w:val="-5"/>
          <w:sz w:val="16"/>
          <w:szCs w:val="16"/>
          <w:lang w:eastAsia="bg-BG"/>
        </w:rPr>
      </w:pPr>
      <w:r w:rsidRPr="00341C44">
        <w:rPr>
          <w:rFonts w:ascii="Times New Roman" w:eastAsia="Calibri" w:hAnsi="Times New Roman" w:cs="Times New Roman"/>
          <w:bCs/>
          <w:i/>
          <w:spacing w:val="-5"/>
          <w:sz w:val="16"/>
          <w:szCs w:val="16"/>
          <w:lang w:eastAsia="bg-BG"/>
        </w:rPr>
        <w:t>/наименование на участника/</w:t>
      </w:r>
    </w:p>
    <w:p w:rsidR="00D936D5" w:rsidRPr="00341C44" w:rsidRDefault="00D936D5" w:rsidP="00D936D5">
      <w:pPr>
        <w:tabs>
          <w:tab w:val="left" w:pos="284"/>
          <w:tab w:val="left" w:pos="6663"/>
          <w:tab w:val="left" w:pos="9849"/>
        </w:tabs>
        <w:spacing w:before="120" w:after="120" w:line="240" w:lineRule="auto"/>
        <w:ind w:left="284" w:right="-51" w:hanging="284"/>
        <w:jc w:val="both"/>
        <w:rPr>
          <w:rFonts w:ascii="Times New Roman" w:eastAsia="Calibri" w:hAnsi="Times New Roman" w:cs="Times New Roman"/>
          <w:bCs/>
          <w:spacing w:val="-5"/>
          <w:sz w:val="24"/>
          <w:szCs w:val="24"/>
          <w:lang w:eastAsia="bg-BG"/>
        </w:rPr>
      </w:pPr>
      <w:r w:rsidRPr="00341C44">
        <w:rPr>
          <w:rFonts w:ascii="Times New Roman" w:eastAsia="Calibri" w:hAnsi="Times New Roman" w:cs="Times New Roman"/>
          <w:bCs/>
          <w:spacing w:val="-5"/>
          <w:sz w:val="24"/>
          <w:szCs w:val="24"/>
          <w:lang w:eastAsia="bg-BG"/>
        </w:rPr>
        <w:t>и подписано от: ………………………………………………………………………………………</w:t>
      </w:r>
    </w:p>
    <w:p w:rsidR="00D936D5" w:rsidRPr="00341C44" w:rsidRDefault="00D936D5" w:rsidP="00D936D5">
      <w:pPr>
        <w:tabs>
          <w:tab w:val="left" w:pos="284"/>
          <w:tab w:val="left" w:pos="6663"/>
          <w:tab w:val="left" w:pos="9214"/>
          <w:tab w:val="left" w:pos="9849"/>
        </w:tabs>
        <w:spacing w:before="120" w:after="120" w:line="240" w:lineRule="auto"/>
        <w:ind w:left="284" w:hanging="284"/>
        <w:jc w:val="center"/>
        <w:rPr>
          <w:rFonts w:ascii="Times New Roman" w:eastAsia="Calibri" w:hAnsi="Times New Roman" w:cs="Times New Roman"/>
          <w:bCs/>
          <w:i/>
          <w:spacing w:val="-6"/>
          <w:sz w:val="16"/>
          <w:szCs w:val="16"/>
          <w:lang w:eastAsia="bg-BG"/>
        </w:rPr>
      </w:pPr>
      <w:r w:rsidRPr="00341C44">
        <w:rPr>
          <w:rFonts w:ascii="Times New Roman" w:eastAsia="Calibri" w:hAnsi="Times New Roman" w:cs="Times New Roman"/>
          <w:bCs/>
          <w:i/>
          <w:spacing w:val="-6"/>
          <w:sz w:val="16"/>
          <w:szCs w:val="16"/>
          <w:lang w:eastAsia="bg-BG"/>
        </w:rPr>
        <w:t>/три имена/</w:t>
      </w:r>
    </w:p>
    <w:p w:rsidR="00D936D5" w:rsidRPr="00341C44" w:rsidRDefault="00D936D5" w:rsidP="00D936D5">
      <w:pPr>
        <w:tabs>
          <w:tab w:val="left" w:pos="284"/>
          <w:tab w:val="left" w:pos="6663"/>
          <w:tab w:val="left" w:pos="9849"/>
        </w:tabs>
        <w:spacing w:before="120" w:after="120" w:line="240" w:lineRule="auto"/>
        <w:ind w:left="284" w:right="-51" w:hanging="284"/>
        <w:jc w:val="both"/>
        <w:rPr>
          <w:rFonts w:ascii="Times New Roman" w:eastAsia="Calibri" w:hAnsi="Times New Roman" w:cs="Times New Roman"/>
          <w:bCs/>
          <w:spacing w:val="-5"/>
          <w:sz w:val="24"/>
          <w:szCs w:val="24"/>
          <w:lang w:eastAsia="bg-BG"/>
        </w:rPr>
      </w:pPr>
      <w:r w:rsidRPr="00341C44">
        <w:rPr>
          <w:rFonts w:ascii="Times New Roman" w:eastAsia="Calibri" w:hAnsi="Times New Roman" w:cs="Times New Roman"/>
          <w:bCs/>
          <w:spacing w:val="-5"/>
          <w:sz w:val="24"/>
          <w:szCs w:val="24"/>
          <w:lang w:eastAsia="bg-BG"/>
        </w:rPr>
        <w:t>в качеството му/им  на: ……………………………………………………………………………...</w:t>
      </w:r>
    </w:p>
    <w:p w:rsidR="00D936D5" w:rsidRPr="00341C44" w:rsidRDefault="00D936D5" w:rsidP="00D936D5">
      <w:pPr>
        <w:tabs>
          <w:tab w:val="left" w:pos="284"/>
          <w:tab w:val="left" w:pos="9849"/>
        </w:tabs>
        <w:spacing w:before="120" w:after="120" w:line="240" w:lineRule="auto"/>
        <w:ind w:left="284" w:right="-51" w:hanging="284"/>
        <w:jc w:val="both"/>
        <w:rPr>
          <w:rFonts w:ascii="Times New Roman" w:eastAsia="Calibri" w:hAnsi="Times New Roman" w:cs="Times New Roman"/>
          <w:bCs/>
          <w:i/>
          <w:sz w:val="16"/>
          <w:szCs w:val="16"/>
          <w:lang w:eastAsia="bg-BG"/>
        </w:rPr>
      </w:pPr>
      <w:r w:rsidRPr="00341C44">
        <w:rPr>
          <w:rFonts w:ascii="Times New Roman" w:eastAsia="Calibri" w:hAnsi="Times New Roman" w:cs="Times New Roman"/>
          <w:bCs/>
          <w:spacing w:val="-5"/>
          <w:sz w:val="24"/>
          <w:szCs w:val="24"/>
          <w:lang w:eastAsia="bg-BG"/>
        </w:rPr>
        <w:t xml:space="preserve">                                                                       </w:t>
      </w:r>
      <w:r w:rsidRPr="00341C44">
        <w:rPr>
          <w:rFonts w:ascii="Times New Roman" w:eastAsia="Calibri" w:hAnsi="Times New Roman" w:cs="Times New Roman"/>
          <w:bCs/>
          <w:i/>
          <w:spacing w:val="-5"/>
          <w:sz w:val="16"/>
          <w:szCs w:val="16"/>
          <w:lang w:eastAsia="bg-BG"/>
        </w:rPr>
        <w:t>/длъжност/</w:t>
      </w:r>
    </w:p>
    <w:p w:rsidR="00D936D5" w:rsidRPr="00341C44" w:rsidRDefault="00D936D5" w:rsidP="00D936D5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  <w:r w:rsidRPr="00341C4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  <w:t>Съдържание:</w:t>
      </w:r>
    </w:p>
    <w:p w:rsidR="00D936D5" w:rsidRPr="00341C44" w:rsidRDefault="00D936D5" w:rsidP="00D936D5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</w:pPr>
      <w:r w:rsidRPr="00341C4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  <w:t xml:space="preserve">1. </w:t>
      </w:r>
      <w:r w:rsidRPr="00341C44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ЕЕДОП за участника в съответствие с изискванията на закона и условията на възложителя, а когато е приложимо – ЕЕДОП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поръчката. </w:t>
      </w:r>
    </w:p>
    <w:p w:rsidR="00D936D5" w:rsidRPr="00341C44" w:rsidRDefault="00D936D5" w:rsidP="00D936D5">
      <w:pPr>
        <w:spacing w:before="120" w:after="20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</w:pPr>
      <w:r w:rsidRPr="00341C4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  <w:t>2.</w:t>
      </w:r>
      <w:r w:rsidRPr="00341C44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 Документи за доказване на предприетите мерки за надеждност, когато е приложимо;</w:t>
      </w:r>
    </w:p>
    <w:p w:rsidR="00D936D5" w:rsidRPr="00341C44" w:rsidRDefault="00D936D5" w:rsidP="00D936D5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41C4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  <w:t>3.</w:t>
      </w:r>
      <w:r w:rsidRPr="00341C44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 Копие от документ, от който да е видно правното основание за създаване на обединението (ако участникът е обединение)</w:t>
      </w:r>
      <w:r w:rsidRPr="00341C44">
        <w:rPr>
          <w:rFonts w:ascii="Arial" w:eastAsia="Calibri" w:hAnsi="Arial" w:cs="Arial"/>
          <w:sz w:val="24"/>
          <w:szCs w:val="24"/>
          <w:lang w:eastAsia="bg-BG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bg-BG"/>
        </w:rPr>
        <w:t xml:space="preserve">, </w:t>
      </w:r>
      <w:r w:rsidRPr="00341C44">
        <w:rPr>
          <w:rFonts w:ascii="Times New Roman" w:eastAsia="Calibri" w:hAnsi="Times New Roman" w:cs="Times New Roman"/>
          <w:sz w:val="24"/>
          <w:szCs w:val="24"/>
          <w:lang w:eastAsia="bg-BG"/>
        </w:rPr>
        <w:t>когато е приложимо</w:t>
      </w:r>
      <w:r>
        <w:rPr>
          <w:rFonts w:ascii="Arial" w:eastAsia="Calibri" w:hAnsi="Arial" w:cs="Arial"/>
          <w:sz w:val="24"/>
          <w:szCs w:val="24"/>
          <w:lang w:eastAsia="bg-BG"/>
        </w:rPr>
        <w:t xml:space="preserve"> </w:t>
      </w:r>
      <w:r w:rsidRPr="00341C44">
        <w:rPr>
          <w:rFonts w:ascii="Times New Roman" w:eastAsia="Calibri" w:hAnsi="Times New Roman" w:cs="Times New Roman"/>
          <w:sz w:val="24"/>
          <w:szCs w:val="24"/>
          <w:lang w:eastAsia="bg-BG"/>
        </w:rPr>
        <w:t>както и следната информация във връзка с настоящата обществена поръчка:</w:t>
      </w:r>
    </w:p>
    <w:p w:rsidR="00D936D5" w:rsidRPr="00341C44" w:rsidRDefault="00D936D5" w:rsidP="00D936D5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41C44">
        <w:rPr>
          <w:rFonts w:ascii="Times New Roman" w:eastAsia="Calibri" w:hAnsi="Times New Roman" w:cs="Times New Roman"/>
          <w:sz w:val="24"/>
          <w:szCs w:val="24"/>
          <w:lang w:eastAsia="bg-BG"/>
        </w:rPr>
        <w:t>- правата и задълженията на участниците в обединението;</w:t>
      </w:r>
    </w:p>
    <w:p w:rsidR="00D936D5" w:rsidRPr="00341C44" w:rsidRDefault="00D936D5" w:rsidP="00D936D5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41C44">
        <w:rPr>
          <w:rFonts w:ascii="Times New Roman" w:eastAsia="Calibri" w:hAnsi="Times New Roman" w:cs="Times New Roman"/>
          <w:sz w:val="24"/>
          <w:szCs w:val="24"/>
          <w:lang w:eastAsia="bg-BG"/>
        </w:rPr>
        <w:t>- разпределението на отговорността между членовете на обединението;</w:t>
      </w:r>
    </w:p>
    <w:p w:rsidR="00D936D5" w:rsidRPr="00341C44" w:rsidRDefault="00D936D5" w:rsidP="00D936D5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41C44">
        <w:rPr>
          <w:rFonts w:ascii="Times New Roman" w:eastAsia="Calibri" w:hAnsi="Times New Roman" w:cs="Times New Roman"/>
          <w:sz w:val="24"/>
          <w:szCs w:val="24"/>
          <w:lang w:eastAsia="bg-BG"/>
        </w:rPr>
        <w:t>- дейностите, които ще изпълнява всеки член на обединението.</w:t>
      </w:r>
    </w:p>
    <w:p w:rsidR="00D936D5" w:rsidRDefault="00D936D5" w:rsidP="00D936D5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41C44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 xml:space="preserve">4.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Опис на представените документи:</w:t>
      </w:r>
    </w:p>
    <w:p w:rsidR="00D936D5" w:rsidRDefault="00D936D5" w:rsidP="00D936D5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</w:t>
      </w:r>
    </w:p>
    <w:p w:rsidR="00D936D5" w:rsidRPr="008F323B" w:rsidRDefault="00D936D5" w:rsidP="00D936D5">
      <w:pPr>
        <w:spacing w:before="120" w:after="120" w:line="240" w:lineRule="auto"/>
        <w:jc w:val="both"/>
        <w:rPr>
          <w:rFonts w:ascii="Times New Roman" w:eastAsia="Verdana-Italic" w:hAnsi="Times New Roman" w:cs="Times New Roman"/>
          <w:i/>
          <w:sz w:val="24"/>
          <w:szCs w:val="24"/>
          <w:lang w:eastAsia="bg-BG"/>
        </w:rPr>
      </w:pPr>
      <w:r w:rsidRPr="008F323B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(Участникът описва представените документи)</w:t>
      </w:r>
    </w:p>
    <w:p w:rsidR="00D936D5" w:rsidRPr="00341C44" w:rsidRDefault="00D936D5" w:rsidP="00D936D5">
      <w:pPr>
        <w:spacing w:before="120" w:after="120" w:line="24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eastAsia="bg-BG"/>
        </w:rPr>
      </w:pPr>
    </w:p>
    <w:p w:rsidR="00D936D5" w:rsidRPr="00341C44" w:rsidRDefault="00D936D5" w:rsidP="00D936D5">
      <w:pPr>
        <w:spacing w:before="120" w:after="120" w:line="24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eastAsia="bg-BG"/>
        </w:rPr>
      </w:pPr>
      <w:r w:rsidRPr="00341C44">
        <w:rPr>
          <w:rFonts w:ascii="Times New Roman" w:eastAsia="Verdana-Italic" w:hAnsi="Times New Roman" w:cs="Times New Roman"/>
          <w:sz w:val="24"/>
          <w:szCs w:val="24"/>
          <w:lang w:eastAsia="bg-BG"/>
        </w:rPr>
        <w:t>ДАТ</w:t>
      </w:r>
      <w:r>
        <w:rPr>
          <w:rFonts w:ascii="Times New Roman" w:eastAsia="Verdana-Italic" w:hAnsi="Times New Roman" w:cs="Times New Roman"/>
          <w:sz w:val="24"/>
          <w:szCs w:val="24"/>
          <w:lang w:eastAsia="bg-BG"/>
        </w:rPr>
        <w:t>А: _____________ г.</w:t>
      </w:r>
      <w:r>
        <w:rPr>
          <w:rFonts w:ascii="Times New Roman" w:eastAsia="Verdana-Italic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eastAsia="bg-BG"/>
        </w:rPr>
        <w:tab/>
        <w:t>ПОДПИС и</w:t>
      </w:r>
      <w:r w:rsidRPr="00341C44">
        <w:rPr>
          <w:rFonts w:ascii="Times New Roman" w:eastAsia="Verdana-Italic" w:hAnsi="Times New Roman" w:cs="Times New Roman"/>
          <w:sz w:val="24"/>
          <w:szCs w:val="24"/>
          <w:lang w:eastAsia="bg-BG"/>
        </w:rPr>
        <w:t>ПЕЧАТ:______________________</w:t>
      </w:r>
    </w:p>
    <w:p w:rsidR="00D936D5" w:rsidRDefault="00D936D5" w:rsidP="00D936D5">
      <w:pPr>
        <w:spacing w:before="120" w:after="120" w:line="240" w:lineRule="auto"/>
        <w:rPr>
          <w:b/>
          <w:szCs w:val="24"/>
        </w:rPr>
      </w:pPr>
      <w:r w:rsidRPr="00341C44">
        <w:rPr>
          <w:rFonts w:ascii="Times New Roman" w:eastAsia="Verdana-Italic" w:hAnsi="Times New Roman" w:cs="Times New Roman"/>
          <w:sz w:val="24"/>
          <w:szCs w:val="24"/>
          <w:lang w:eastAsia="bg-BG"/>
        </w:rPr>
        <w:br w:type="page"/>
      </w:r>
    </w:p>
    <w:p w:rsidR="00D936D5" w:rsidRPr="00341C44" w:rsidRDefault="00D936D5" w:rsidP="00D936D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  <w:r w:rsidRPr="00341C44">
        <w:rPr>
          <w:rFonts w:ascii="Times New Roman" w:eastAsia="Calibri" w:hAnsi="Times New Roman" w:cs="Times New Roman"/>
          <w:b/>
          <w:sz w:val="24"/>
          <w:lang w:eastAsia="bg-BG"/>
        </w:rPr>
        <w:lastRenderedPageBreak/>
        <w:t xml:space="preserve">Образец </w:t>
      </w:r>
      <w:r>
        <w:rPr>
          <w:rFonts w:ascii="Times New Roman" w:eastAsia="Calibri" w:hAnsi="Times New Roman" w:cs="Times New Roman"/>
          <w:b/>
          <w:sz w:val="24"/>
          <w:lang w:eastAsia="bg-BG"/>
        </w:rPr>
        <w:t>№2</w:t>
      </w:r>
    </w:p>
    <w:p w:rsidR="00D936D5" w:rsidRDefault="00D936D5" w:rsidP="00D936D5">
      <w:pPr>
        <w:spacing w:before="120" w:after="120" w:line="240" w:lineRule="auto"/>
        <w:rPr>
          <w:b/>
          <w:szCs w:val="24"/>
        </w:rPr>
      </w:pPr>
    </w:p>
    <w:p w:rsidR="00D936D5" w:rsidRDefault="00D936D5" w:rsidP="00D936D5">
      <w:pPr>
        <w:spacing w:before="120" w:after="120" w:line="240" w:lineRule="auto"/>
        <w:rPr>
          <w:b/>
          <w:szCs w:val="24"/>
        </w:rPr>
      </w:pPr>
    </w:p>
    <w:p w:rsidR="00D936D5" w:rsidRPr="008F323B" w:rsidRDefault="00D936D5" w:rsidP="00D936D5">
      <w:pPr>
        <w:spacing w:before="120" w:after="120" w:line="240" w:lineRule="auto"/>
        <w:rPr>
          <w:rFonts w:ascii="Times New Roman" w:hAnsi="Times New Roman" w:cs="Times New Roman"/>
          <w:b/>
          <w:szCs w:val="24"/>
        </w:rPr>
      </w:pPr>
      <w:r w:rsidRPr="008F323B">
        <w:rPr>
          <w:rFonts w:ascii="Times New Roman" w:hAnsi="Times New Roman" w:cs="Times New Roman"/>
          <w:b/>
          <w:szCs w:val="24"/>
        </w:rPr>
        <w:t>ДО ДИРЕКТОРА</w:t>
      </w:r>
    </w:p>
    <w:p w:rsidR="00D936D5" w:rsidRPr="008F323B" w:rsidRDefault="00D936D5" w:rsidP="00D936D5">
      <w:pPr>
        <w:spacing w:before="120" w:after="120" w:line="240" w:lineRule="auto"/>
        <w:rPr>
          <w:rFonts w:ascii="Times New Roman" w:hAnsi="Times New Roman" w:cs="Times New Roman"/>
          <w:b/>
          <w:szCs w:val="24"/>
        </w:rPr>
      </w:pPr>
      <w:r w:rsidRPr="008F323B">
        <w:rPr>
          <w:rFonts w:ascii="Times New Roman" w:hAnsi="Times New Roman" w:cs="Times New Roman"/>
          <w:b/>
          <w:szCs w:val="24"/>
        </w:rPr>
        <w:t xml:space="preserve">НА ТП ДЪРЖАВНО </w:t>
      </w:r>
      <w:r w:rsidR="00450C61">
        <w:rPr>
          <w:rFonts w:ascii="Times New Roman" w:hAnsi="Times New Roman" w:cs="Times New Roman"/>
          <w:b/>
          <w:szCs w:val="24"/>
        </w:rPr>
        <w:t xml:space="preserve">ГОРСКО </w:t>
      </w:r>
      <w:r w:rsidRPr="008F323B">
        <w:rPr>
          <w:rFonts w:ascii="Times New Roman" w:hAnsi="Times New Roman" w:cs="Times New Roman"/>
          <w:b/>
          <w:szCs w:val="24"/>
        </w:rPr>
        <w:t xml:space="preserve">СТОПАНСТВО </w:t>
      </w:r>
      <w:r w:rsidR="00450C61">
        <w:rPr>
          <w:rFonts w:ascii="Times New Roman" w:hAnsi="Times New Roman" w:cs="Times New Roman"/>
          <w:b/>
          <w:szCs w:val="24"/>
        </w:rPr>
        <w:t>ЦОНЕВО</w:t>
      </w:r>
    </w:p>
    <w:p w:rsidR="00D936D5" w:rsidRPr="008F323B" w:rsidRDefault="00D936D5" w:rsidP="00D936D5">
      <w:pPr>
        <w:shd w:val="clear" w:color="auto" w:fill="FFFFFF"/>
        <w:spacing w:before="120" w:line="360" w:lineRule="auto"/>
        <w:ind w:left="238" w:right="79"/>
        <w:jc w:val="center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</w:p>
    <w:p w:rsidR="00D936D5" w:rsidRPr="008F323B" w:rsidRDefault="00D936D5" w:rsidP="00D936D5">
      <w:pPr>
        <w:shd w:val="clear" w:color="auto" w:fill="FFFFFF"/>
        <w:spacing w:before="120" w:line="360" w:lineRule="auto"/>
        <w:ind w:left="238" w:right="79"/>
        <w:jc w:val="center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F323B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ПРЕДЛОЖЕНИЕ ЗА ИЗПЪЛНЕНИЕ НА ПОРЪЧКАТА В СЪОТВЕТСТВИЕ С ТЕХНИЧЕСКИТЕ СПЕЦИФИКАЦИИ И ИЗИСКВАНИЯТА НА ВЪЗЛОЖИТЕЛЯ </w:t>
      </w:r>
    </w:p>
    <w:p w:rsidR="00D936D5" w:rsidRPr="008F323B" w:rsidRDefault="00D936D5" w:rsidP="00D936D5">
      <w:pPr>
        <w:shd w:val="clear" w:color="auto" w:fill="FFFFFF"/>
        <w:spacing w:before="120" w:line="360" w:lineRule="auto"/>
        <w:ind w:left="238" w:right="7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F323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за участие в процедура за възлагане на </w:t>
      </w:r>
      <w:r w:rsidRPr="008F323B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обществена поръчка с предмет:</w:t>
      </w:r>
    </w:p>
    <w:p w:rsidR="00344B69" w:rsidRDefault="00344B69" w:rsidP="00344B69">
      <w:pPr>
        <w:pStyle w:val="Default"/>
        <w:jc w:val="both"/>
        <w:rPr>
          <w:b/>
        </w:rPr>
      </w:pPr>
      <w:r>
        <w:rPr>
          <w:b/>
          <w:i/>
        </w:rPr>
        <w:t>„</w:t>
      </w:r>
      <w:r>
        <w:rPr>
          <w:b/>
          <w:shd w:val="clear" w:color="auto" w:fill="FFFFFF"/>
        </w:rPr>
        <w:t>Доставка чрез покупка на външни автомобилни гуми за служебни МПС, собственост на ТП ДГС Цонево, съгласно техническа спецификация</w:t>
      </w:r>
      <w:r>
        <w:rPr>
          <w:b/>
        </w:rPr>
        <w:t xml:space="preserve">“ </w:t>
      </w:r>
    </w:p>
    <w:p w:rsidR="00D936D5" w:rsidRDefault="00D936D5" w:rsidP="00D936D5">
      <w:pPr>
        <w:jc w:val="both"/>
        <w:rPr>
          <w:rFonts w:ascii="Times New Roman" w:hAnsi="Times New Roman" w:cs="Times New Roman"/>
          <w:bCs/>
          <w:spacing w:val="-3"/>
          <w:szCs w:val="24"/>
        </w:rPr>
      </w:pPr>
      <w:r w:rsidRPr="00C373AF">
        <w:rPr>
          <w:rFonts w:ascii="Times New Roman" w:hAnsi="Times New Roman" w:cs="Times New Roman"/>
          <w:bCs/>
          <w:spacing w:val="3"/>
          <w:sz w:val="24"/>
          <w:szCs w:val="24"/>
        </w:rPr>
        <w:t>Настоящото предложение</w:t>
      </w:r>
      <w:r w:rsidRPr="00C373AF">
        <w:rPr>
          <w:rFonts w:ascii="Times New Roman" w:hAnsi="Times New Roman" w:cs="Times New Roman"/>
          <w:sz w:val="24"/>
          <w:szCs w:val="24"/>
        </w:rPr>
        <w:t xml:space="preserve"> </w:t>
      </w:r>
      <w:r w:rsidRPr="00C373A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за изпълнение на поръчката е подадено от: </w:t>
      </w:r>
      <w:r w:rsidRPr="00C373A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:</w:t>
      </w:r>
      <w:r w:rsidRPr="00633A5F">
        <w:rPr>
          <w:rFonts w:ascii="Times New Roman" w:hAnsi="Times New Roman" w:cs="Times New Roman"/>
          <w:bCs/>
          <w:spacing w:val="-3"/>
          <w:szCs w:val="24"/>
        </w:rPr>
        <w:t xml:space="preserve"> </w:t>
      </w:r>
    </w:p>
    <w:p w:rsidR="00D936D5" w:rsidRPr="00633A5F" w:rsidRDefault="00D936D5" w:rsidP="00D936D5">
      <w:pPr>
        <w:jc w:val="both"/>
        <w:rPr>
          <w:rFonts w:ascii="Times New Roman" w:hAnsi="Times New Roman" w:cs="Times New Roman"/>
          <w:bCs/>
          <w:iCs/>
          <w:spacing w:val="-7"/>
          <w:szCs w:val="24"/>
        </w:rPr>
      </w:pPr>
      <w:r>
        <w:rPr>
          <w:rFonts w:ascii="Times New Roman" w:hAnsi="Times New Roman" w:cs="Times New Roman"/>
          <w:bCs/>
          <w:spacing w:val="-3"/>
          <w:szCs w:val="24"/>
        </w:rPr>
        <w:t>........................................................................................, ЕИК ...............................</w:t>
      </w:r>
    </w:p>
    <w:p w:rsidR="00D936D5" w:rsidRPr="00633A5F" w:rsidRDefault="00D936D5" w:rsidP="00D936D5">
      <w:pPr>
        <w:tabs>
          <w:tab w:val="left" w:pos="284"/>
          <w:tab w:val="left" w:pos="6663"/>
          <w:tab w:val="left" w:pos="9849"/>
        </w:tabs>
        <w:ind w:left="284" w:right="-51" w:hanging="284"/>
        <w:jc w:val="center"/>
        <w:rPr>
          <w:rFonts w:ascii="Times New Roman" w:hAnsi="Times New Roman" w:cs="Times New Roman"/>
          <w:bCs/>
          <w:spacing w:val="-5"/>
          <w:szCs w:val="24"/>
        </w:rPr>
      </w:pPr>
      <w:r w:rsidRPr="00633A5F">
        <w:rPr>
          <w:rFonts w:ascii="Times New Roman" w:hAnsi="Times New Roman" w:cs="Times New Roman"/>
          <w:bCs/>
          <w:spacing w:val="-5"/>
          <w:szCs w:val="24"/>
        </w:rPr>
        <w:t>/наименование на участника/</w:t>
      </w:r>
    </w:p>
    <w:p w:rsidR="00D936D5" w:rsidRPr="00633A5F" w:rsidRDefault="00D936D5" w:rsidP="00D936D5">
      <w:pPr>
        <w:tabs>
          <w:tab w:val="left" w:pos="284"/>
          <w:tab w:val="left" w:pos="6663"/>
          <w:tab w:val="left" w:pos="9849"/>
        </w:tabs>
        <w:ind w:left="284" w:right="-51" w:hanging="284"/>
        <w:rPr>
          <w:rFonts w:ascii="Times New Roman" w:hAnsi="Times New Roman" w:cs="Times New Roman"/>
          <w:bCs/>
          <w:spacing w:val="-5"/>
          <w:szCs w:val="24"/>
        </w:rPr>
      </w:pPr>
      <w:r w:rsidRPr="00633A5F">
        <w:rPr>
          <w:rFonts w:ascii="Times New Roman" w:hAnsi="Times New Roman" w:cs="Times New Roman"/>
          <w:bCs/>
          <w:spacing w:val="-5"/>
          <w:szCs w:val="24"/>
        </w:rPr>
        <w:t xml:space="preserve">и подписано от: </w:t>
      </w:r>
      <w:r>
        <w:rPr>
          <w:rFonts w:ascii="Times New Roman" w:hAnsi="Times New Roman" w:cs="Times New Roman"/>
          <w:bCs/>
          <w:spacing w:val="-5"/>
          <w:szCs w:val="24"/>
        </w:rPr>
        <w:t>.......................................................................</w:t>
      </w:r>
    </w:p>
    <w:p w:rsidR="00D936D5" w:rsidRPr="00633A5F" w:rsidRDefault="00D936D5" w:rsidP="00D936D5">
      <w:pPr>
        <w:tabs>
          <w:tab w:val="left" w:pos="284"/>
          <w:tab w:val="left" w:pos="6663"/>
          <w:tab w:val="left" w:pos="9214"/>
          <w:tab w:val="left" w:pos="9849"/>
        </w:tabs>
        <w:ind w:left="284" w:hanging="284"/>
        <w:jc w:val="center"/>
        <w:rPr>
          <w:rFonts w:ascii="Times New Roman" w:hAnsi="Times New Roman" w:cs="Times New Roman"/>
          <w:bCs/>
          <w:spacing w:val="-6"/>
          <w:szCs w:val="24"/>
        </w:rPr>
      </w:pPr>
      <w:r w:rsidRPr="00633A5F">
        <w:rPr>
          <w:rFonts w:ascii="Times New Roman" w:hAnsi="Times New Roman" w:cs="Times New Roman"/>
          <w:bCs/>
          <w:spacing w:val="-6"/>
          <w:szCs w:val="24"/>
        </w:rPr>
        <w:t>/три имена/</w:t>
      </w:r>
    </w:p>
    <w:p w:rsidR="00D936D5" w:rsidRPr="00633A5F" w:rsidRDefault="00D936D5" w:rsidP="00D936D5">
      <w:pPr>
        <w:tabs>
          <w:tab w:val="left" w:pos="284"/>
          <w:tab w:val="left" w:pos="6663"/>
          <w:tab w:val="left" w:pos="9849"/>
        </w:tabs>
        <w:ind w:left="284" w:right="-51" w:hanging="284"/>
        <w:rPr>
          <w:rFonts w:ascii="Times New Roman" w:hAnsi="Times New Roman" w:cs="Times New Roman"/>
          <w:bCs/>
          <w:spacing w:val="-5"/>
          <w:szCs w:val="24"/>
        </w:rPr>
      </w:pPr>
      <w:r w:rsidRPr="00633A5F">
        <w:rPr>
          <w:rFonts w:ascii="Times New Roman" w:hAnsi="Times New Roman" w:cs="Times New Roman"/>
          <w:bCs/>
          <w:spacing w:val="-5"/>
          <w:szCs w:val="24"/>
        </w:rPr>
        <w:t xml:space="preserve">в качеството му/им  на: </w:t>
      </w:r>
      <w:r>
        <w:rPr>
          <w:rFonts w:ascii="Times New Roman" w:hAnsi="Times New Roman" w:cs="Times New Roman"/>
          <w:bCs/>
          <w:spacing w:val="-5"/>
          <w:szCs w:val="24"/>
        </w:rPr>
        <w:t>..........................................</w:t>
      </w:r>
    </w:p>
    <w:p w:rsidR="00D936D5" w:rsidRPr="00633A5F" w:rsidRDefault="00D936D5" w:rsidP="00D936D5">
      <w:pPr>
        <w:tabs>
          <w:tab w:val="left" w:pos="284"/>
          <w:tab w:val="left" w:pos="9849"/>
        </w:tabs>
        <w:ind w:left="284" w:right="-51" w:hanging="284"/>
        <w:rPr>
          <w:rFonts w:ascii="Times New Roman" w:hAnsi="Times New Roman" w:cs="Times New Roman"/>
          <w:bCs/>
          <w:szCs w:val="24"/>
        </w:rPr>
      </w:pPr>
      <w:r w:rsidRPr="00633A5F">
        <w:rPr>
          <w:rFonts w:ascii="Times New Roman" w:hAnsi="Times New Roman" w:cs="Times New Roman"/>
          <w:bCs/>
          <w:spacing w:val="-5"/>
          <w:szCs w:val="24"/>
        </w:rPr>
        <w:t xml:space="preserve">                                                                       /длъжност/</w:t>
      </w:r>
    </w:p>
    <w:p w:rsidR="00D936D5" w:rsidRPr="00A94638" w:rsidRDefault="00D936D5" w:rsidP="00D936D5">
      <w:pPr>
        <w:tabs>
          <w:tab w:val="left" w:pos="0"/>
          <w:tab w:val="center" w:pos="4890"/>
        </w:tabs>
        <w:spacing w:line="20" w:lineRule="atLeast"/>
        <w:rPr>
          <w:rFonts w:ascii="Times New Roman" w:hAnsi="Times New Roman" w:cs="Times New Roman"/>
          <w:b/>
          <w:szCs w:val="24"/>
        </w:rPr>
      </w:pPr>
      <w:r w:rsidRPr="00A94638">
        <w:rPr>
          <w:rFonts w:ascii="Times New Roman" w:hAnsi="Times New Roman" w:cs="Times New Roman"/>
          <w:b/>
          <w:szCs w:val="24"/>
        </w:rPr>
        <w:t>Съдържание:</w:t>
      </w:r>
    </w:p>
    <w:p w:rsidR="00D936D5" w:rsidRPr="00A94638" w:rsidRDefault="00D936D5" w:rsidP="009A3373">
      <w:pPr>
        <w:tabs>
          <w:tab w:val="left" w:pos="0"/>
          <w:tab w:val="center" w:pos="4890"/>
        </w:tabs>
        <w:autoSpaceDE w:val="0"/>
        <w:autoSpaceDN w:val="0"/>
        <w:spacing w:line="2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A94638">
        <w:rPr>
          <w:rFonts w:ascii="Times New Roman" w:hAnsi="Times New Roman" w:cs="Times New Roman"/>
          <w:sz w:val="24"/>
          <w:szCs w:val="24"/>
        </w:rPr>
        <w:t xml:space="preserve">       1.Документ за упълномощаване – прилага се, само когато лицето, което подава офертата, не е законният представител на участника.</w:t>
      </w:r>
    </w:p>
    <w:p w:rsidR="00D936D5" w:rsidRPr="00A94638" w:rsidRDefault="00D936D5" w:rsidP="009A3373">
      <w:pPr>
        <w:tabs>
          <w:tab w:val="left" w:pos="0"/>
          <w:tab w:val="center" w:pos="4890"/>
        </w:tabs>
        <w:autoSpaceDE w:val="0"/>
        <w:autoSpaceDN w:val="0"/>
        <w:spacing w:line="20" w:lineRule="atLeast"/>
        <w:ind w:right="-567"/>
        <w:jc w:val="both"/>
        <w:rPr>
          <w:rFonts w:ascii="Times New Roman" w:hAnsi="Times New Roman" w:cs="Times New Roman"/>
          <w:szCs w:val="24"/>
        </w:rPr>
      </w:pPr>
      <w:r w:rsidRPr="00A94638">
        <w:rPr>
          <w:rFonts w:ascii="Times New Roman" w:eastAsia="Times New Roman" w:hAnsi="Times New Roman" w:cs="Times New Roman"/>
          <w:sz w:val="24"/>
          <w:szCs w:val="24"/>
        </w:rPr>
        <w:t xml:space="preserve">       2.Декларация за конфиденциалност по чл.102, ал.1 от ЗОП- в случай , че е приложимо</w:t>
      </w:r>
    </w:p>
    <w:p w:rsidR="00D936D5" w:rsidRPr="00A94638" w:rsidRDefault="00D936D5" w:rsidP="009A3373">
      <w:pPr>
        <w:tabs>
          <w:tab w:val="left" w:pos="0"/>
          <w:tab w:val="center" w:pos="4890"/>
        </w:tabs>
        <w:spacing w:line="20" w:lineRule="atLeast"/>
        <w:ind w:right="-567"/>
        <w:jc w:val="both"/>
        <w:rPr>
          <w:rFonts w:ascii="Times New Roman" w:hAnsi="Times New Roman" w:cs="Times New Roman"/>
          <w:szCs w:val="24"/>
        </w:rPr>
      </w:pPr>
      <w:r w:rsidRPr="00A94638">
        <w:rPr>
          <w:rFonts w:ascii="Times New Roman" w:hAnsi="Times New Roman" w:cs="Times New Roman"/>
          <w:szCs w:val="24"/>
        </w:rPr>
        <w:t xml:space="preserve">        3. Предложение за изпълнение на поръчката в съответствие с техническа</w:t>
      </w:r>
      <w:r>
        <w:rPr>
          <w:rFonts w:ascii="Times New Roman" w:hAnsi="Times New Roman" w:cs="Times New Roman"/>
          <w:szCs w:val="24"/>
        </w:rPr>
        <w:t>та</w:t>
      </w:r>
      <w:r w:rsidRPr="00A94638">
        <w:rPr>
          <w:rFonts w:ascii="Times New Roman" w:hAnsi="Times New Roman" w:cs="Times New Roman"/>
          <w:szCs w:val="24"/>
        </w:rPr>
        <w:t xml:space="preserve"> спецификация </w:t>
      </w:r>
    </w:p>
    <w:p w:rsidR="00D936D5" w:rsidRPr="00A94638" w:rsidRDefault="00D936D5" w:rsidP="009A3373">
      <w:pPr>
        <w:autoSpaceDE w:val="0"/>
        <w:autoSpaceDN w:val="0"/>
        <w:spacing w:after="0" w:line="240" w:lineRule="auto"/>
        <w:ind w:left="426" w:right="-567"/>
        <w:jc w:val="both"/>
        <w:rPr>
          <w:rFonts w:ascii="Times New Roman" w:hAnsi="Times New Roman" w:cs="Times New Roman"/>
          <w:szCs w:val="24"/>
        </w:rPr>
      </w:pPr>
      <w:r w:rsidRPr="00A94638">
        <w:rPr>
          <w:rFonts w:ascii="Times New Roman" w:hAnsi="Times New Roman" w:cs="Times New Roman"/>
          <w:szCs w:val="24"/>
        </w:rPr>
        <w:t xml:space="preserve">4. </w:t>
      </w:r>
      <w:r w:rsidRPr="00A94638">
        <w:rPr>
          <w:rFonts w:ascii="Times New Roman" w:eastAsia="Times New Roman" w:hAnsi="Times New Roman" w:cs="Times New Roman"/>
          <w:sz w:val="24"/>
          <w:szCs w:val="24"/>
        </w:rPr>
        <w:t>Декларация в предложението за изпълнение на поръчката</w:t>
      </w:r>
    </w:p>
    <w:p w:rsidR="00D936D5" w:rsidRPr="00A94638" w:rsidRDefault="00D936D5" w:rsidP="009A3373">
      <w:pPr>
        <w:tabs>
          <w:tab w:val="left" w:pos="720"/>
        </w:tabs>
        <w:autoSpaceDE w:val="0"/>
        <w:autoSpaceDN w:val="0"/>
        <w:spacing w:after="0" w:line="240" w:lineRule="auto"/>
        <w:ind w:left="426" w:right="-567"/>
        <w:jc w:val="both"/>
        <w:rPr>
          <w:rFonts w:ascii="Times New Roman" w:eastAsia="Times New Roman" w:hAnsi="Times New Roman" w:cs="Times New Roman"/>
          <w:b/>
          <w:i/>
          <w:strike/>
          <w:sz w:val="24"/>
          <w:szCs w:val="24"/>
          <w:vertAlign w:val="subscript"/>
        </w:rPr>
      </w:pPr>
      <w:r w:rsidRPr="00A94638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A94638">
        <w:rPr>
          <w:rFonts w:ascii="Times New Roman" w:eastAsia="Times New Roman" w:hAnsi="Times New Roman" w:cs="Times New Roman"/>
          <w:sz w:val="24"/>
          <w:szCs w:val="24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Pr="00A94638">
        <w:rPr>
          <w:rFonts w:ascii="Times New Roman" w:eastAsia="Times New Roman" w:hAnsi="Times New Roman" w:cs="Times New Roman"/>
          <w:b/>
          <w:i/>
          <w:sz w:val="24"/>
          <w:szCs w:val="24"/>
        </w:rPr>
        <w:t>;</w:t>
      </w:r>
    </w:p>
    <w:p w:rsidR="00D936D5" w:rsidRPr="00716B21" w:rsidRDefault="00D936D5" w:rsidP="009A3373">
      <w:pPr>
        <w:ind w:right="-567"/>
        <w:jc w:val="both"/>
        <w:rPr>
          <w:rFonts w:ascii="Times New Roman" w:hAnsi="Times New Roman" w:cs="Times New Roman"/>
        </w:rPr>
      </w:pPr>
      <w:r w:rsidRPr="00341C4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      </w:t>
      </w:r>
    </w:p>
    <w:p w:rsidR="00D936D5" w:rsidRPr="00633A5F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936D5" w:rsidRPr="00633A5F" w:rsidRDefault="00D936D5" w:rsidP="00D936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633A5F">
        <w:rPr>
          <w:rFonts w:ascii="Times New Roman" w:hAnsi="Times New Roman" w:cs="Times New Roman"/>
          <w:b/>
        </w:rPr>
        <w:t xml:space="preserve">УВАЖАЕМИ </w:t>
      </w:r>
      <w:r>
        <w:rPr>
          <w:rFonts w:ascii="Times New Roman" w:hAnsi="Times New Roman" w:cs="Times New Roman"/>
          <w:b/>
        </w:rPr>
        <w:t>Г-Н ДИРЕКТОР</w:t>
      </w:r>
      <w:r w:rsidRPr="00633A5F">
        <w:rPr>
          <w:rFonts w:ascii="Times New Roman" w:hAnsi="Times New Roman" w:cs="Times New Roman"/>
          <w:b/>
        </w:rPr>
        <w:t>,</w:t>
      </w:r>
    </w:p>
    <w:p w:rsidR="00D936D5" w:rsidRDefault="00D936D5" w:rsidP="00344B69">
      <w:pPr>
        <w:pStyle w:val="Default"/>
        <w:jc w:val="both"/>
      </w:pPr>
      <w:r>
        <w:t xml:space="preserve">         </w:t>
      </w:r>
      <w:r w:rsidRPr="001A03B9">
        <w:t>След запознаването ни с решението, обявлението и документацията на настоящата</w:t>
      </w:r>
      <w:r w:rsidRPr="001A03B9">
        <w:rPr>
          <w:b/>
        </w:rPr>
        <w:t xml:space="preserve"> </w:t>
      </w:r>
      <w:r w:rsidRPr="001A03B9">
        <w:rPr>
          <w:rFonts w:eastAsia="SimSun"/>
          <w:lang w:eastAsia="zh-CN"/>
        </w:rPr>
        <w:t>обществена поръчка с предмет:</w:t>
      </w:r>
      <w:r w:rsidRPr="001A03B9">
        <w:t xml:space="preserve"> </w:t>
      </w:r>
      <w:r w:rsidR="00344B69">
        <w:rPr>
          <w:b/>
          <w:i/>
        </w:rPr>
        <w:t>„</w:t>
      </w:r>
      <w:r w:rsidR="00344B69">
        <w:rPr>
          <w:b/>
          <w:shd w:val="clear" w:color="auto" w:fill="FFFFFF"/>
        </w:rPr>
        <w:t>Доставка чрез покупка на външни автомобилни гуми за служебни МПС, собственост на ТП ДГС Цонево, съгласно техническа спецификация</w:t>
      </w:r>
      <w:r w:rsidR="00344B69">
        <w:rPr>
          <w:b/>
        </w:rPr>
        <w:t xml:space="preserve">“ </w:t>
      </w:r>
      <w:r w:rsidR="00F64976">
        <w:rPr>
          <w:b/>
        </w:rPr>
        <w:t xml:space="preserve">, </w:t>
      </w:r>
      <w:r w:rsidRPr="001A03B9">
        <w:t xml:space="preserve"> предлагаме да организираме и изпълним поръчката в съответствие с Техническата спецификация на възложителя, </w:t>
      </w:r>
      <w:r>
        <w:t xml:space="preserve">при спазване на съответните стандарти, </w:t>
      </w:r>
      <w:r w:rsidR="009A3373">
        <w:t>както следва:</w:t>
      </w:r>
    </w:p>
    <w:p w:rsidR="009A3373" w:rsidRPr="00D4303F" w:rsidRDefault="009A3373" w:rsidP="00AA76A3">
      <w:pPr>
        <w:pStyle w:val="BodyText"/>
        <w:ind w:right="-142"/>
        <w:rPr>
          <w:szCs w:val="24"/>
          <w:lang w:eastAsia="ar-SA"/>
        </w:rPr>
      </w:pPr>
      <w:r w:rsidRPr="00D4303F">
        <w:rPr>
          <w:b/>
          <w:szCs w:val="24"/>
        </w:rPr>
        <w:t xml:space="preserve">     </w:t>
      </w:r>
      <w:r>
        <w:rPr>
          <w:b/>
          <w:szCs w:val="24"/>
        </w:rPr>
        <w:t xml:space="preserve"> </w:t>
      </w:r>
      <w:r w:rsidRPr="00D4303F">
        <w:rPr>
          <w:b/>
          <w:szCs w:val="24"/>
        </w:rPr>
        <w:t xml:space="preserve">   </w:t>
      </w:r>
      <w:r w:rsidRPr="00D4303F">
        <w:rPr>
          <w:b/>
          <w:szCs w:val="24"/>
          <w:lang w:val="en-US"/>
        </w:rPr>
        <w:t>I</w:t>
      </w:r>
      <w:r w:rsidRPr="00D4303F">
        <w:rPr>
          <w:b/>
          <w:szCs w:val="24"/>
        </w:rPr>
        <w:t>. Декларирам, че</w:t>
      </w:r>
      <w:r w:rsidRPr="00D4303F">
        <w:rPr>
          <w:szCs w:val="24"/>
        </w:rPr>
        <w:t xml:space="preserve"> </w:t>
      </w:r>
      <w:r w:rsidRPr="00D4303F">
        <w:rPr>
          <w:szCs w:val="24"/>
          <w:lang w:eastAsia="ar-SA"/>
        </w:rPr>
        <w:t xml:space="preserve"> сме запознати с предмета на поръчката, както и с обема на работата.</w:t>
      </w:r>
    </w:p>
    <w:p w:rsidR="009A3373" w:rsidRPr="00D4303F" w:rsidRDefault="009A3373" w:rsidP="00AA76A3">
      <w:pPr>
        <w:spacing w:after="0" w:line="240" w:lineRule="auto"/>
        <w:ind w:right="-142" w:firstLine="544"/>
        <w:jc w:val="both"/>
        <w:rPr>
          <w:rFonts w:ascii="Times New Roman" w:hAnsi="Times New Roman" w:cs="Times New Roman"/>
          <w:sz w:val="24"/>
          <w:szCs w:val="24"/>
        </w:rPr>
      </w:pPr>
      <w:r w:rsidRPr="00D4303F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ІІ.</w:t>
      </w:r>
      <w:r w:rsidRPr="00D4303F">
        <w:rPr>
          <w:rFonts w:ascii="Times New Roman" w:hAnsi="Times New Roman" w:cs="Times New Roman"/>
          <w:sz w:val="24"/>
          <w:szCs w:val="24"/>
          <w:lang w:eastAsia="ar-SA"/>
        </w:rPr>
        <w:t xml:space="preserve"> Предлагам да </w:t>
      </w:r>
      <w:r w:rsidRPr="00D4303F">
        <w:rPr>
          <w:rFonts w:ascii="Times New Roman" w:hAnsi="Times New Roman" w:cs="Times New Roman"/>
          <w:sz w:val="24"/>
          <w:szCs w:val="24"/>
        </w:rPr>
        <w:t>изпълним доставката, предмет на настоящата поръчка качествено, в срок, при спазване на съответните професионални стандарти и изисквания в пълно съответствие с условията на възложителя, описани в Техническата спецификация към документацията за участие и приложения проект на договор за обществена поръчка, като:</w:t>
      </w:r>
    </w:p>
    <w:p w:rsidR="009A3373" w:rsidRDefault="009A3373" w:rsidP="00AA76A3">
      <w:pPr>
        <w:spacing w:after="0"/>
        <w:ind w:right="-142" w:firstLine="544"/>
        <w:jc w:val="both"/>
        <w:rPr>
          <w:rFonts w:ascii="Times New Roman" w:eastAsia="Calibri" w:hAnsi="Times New Roman" w:cs="Times New Roman"/>
          <w:lang w:eastAsia="bg-BG"/>
        </w:rPr>
      </w:pPr>
      <w:r w:rsidRPr="00D4303F">
        <w:rPr>
          <w:rFonts w:ascii="Times New Roman" w:hAnsi="Times New Roman" w:cs="Times New Roman"/>
          <w:b/>
          <w:bCs/>
          <w:sz w:val="24"/>
          <w:szCs w:val="24"/>
        </w:rPr>
        <w:t>ІІ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4303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F3A66">
        <w:rPr>
          <w:rFonts w:ascii="Times New Roman" w:eastAsia="Calibri" w:hAnsi="Times New Roman" w:cs="Times New Roman"/>
          <w:lang w:eastAsia="ar-SA"/>
        </w:rPr>
        <w:t xml:space="preserve">Предлагам да </w:t>
      </w:r>
      <w:r w:rsidRPr="00DF3A66">
        <w:rPr>
          <w:rFonts w:ascii="Times New Roman" w:eastAsia="Calibri" w:hAnsi="Times New Roman" w:cs="Times New Roman"/>
          <w:lang w:eastAsia="bg-BG"/>
        </w:rPr>
        <w:t>изпълним доставката, предмет на настоящата поръчка качествено, в срок, при спазване на съответните професионални стандарти и изисквания в пълно съответствие с условията на възложителя, описани в Техническата спецификация към документацията за участие и приложения проект на договор за обществена поръчка, като предлагаме да доставим прогнозни количества стоки по артикул, търговско наименование и производител, както следва:</w:t>
      </w:r>
    </w:p>
    <w:tbl>
      <w:tblPr>
        <w:tblW w:w="1016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055"/>
        <w:gridCol w:w="1701"/>
        <w:gridCol w:w="1417"/>
        <w:gridCol w:w="1276"/>
        <w:gridCol w:w="1701"/>
        <w:gridCol w:w="1701"/>
        <w:gridCol w:w="887"/>
      </w:tblGrid>
      <w:tr w:rsidR="00450C61" w:rsidRPr="00D21E92" w:rsidTr="00450C61">
        <w:trPr>
          <w:trHeight w:val="9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C61" w:rsidRPr="00284589" w:rsidRDefault="00450C61" w:rsidP="00450C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4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450C61" w:rsidRPr="00284589" w:rsidRDefault="00450C61" w:rsidP="00450C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4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450C61" w:rsidRPr="00284589" w:rsidRDefault="00450C61" w:rsidP="00450C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4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C61" w:rsidRPr="00284589" w:rsidRDefault="00450C61" w:rsidP="00450C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4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Марка  и модел</w:t>
            </w:r>
          </w:p>
          <w:p w:rsidR="00450C61" w:rsidRPr="00284589" w:rsidRDefault="00450C61" w:rsidP="00450C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4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размер</w:t>
            </w:r>
          </w:p>
          <w:p w:rsidR="00450C61" w:rsidRPr="00284589" w:rsidRDefault="00450C61" w:rsidP="00450C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4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450C61" w:rsidRPr="00284589" w:rsidRDefault="00450C61" w:rsidP="00450C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4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C61" w:rsidRPr="00284589" w:rsidRDefault="00450C61" w:rsidP="00450C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4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Теглови и скоростен индекс</w:t>
            </w:r>
          </w:p>
          <w:p w:rsidR="00450C61" w:rsidRPr="00284589" w:rsidRDefault="00450C61" w:rsidP="00450C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4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450C61" w:rsidRPr="00284589" w:rsidRDefault="00450C61" w:rsidP="00450C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4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C61" w:rsidRPr="00284589" w:rsidRDefault="00450C61" w:rsidP="00450C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4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Сезонност  /година на производство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C61" w:rsidRPr="00284589" w:rsidRDefault="00450C61" w:rsidP="00450C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458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84589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зисквания  към характеристиките които следва да покриват предлаганите гуми съгласно  Европейски регламент за етикирането  (Регламент ЕО №1222/2009)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C61" w:rsidRPr="00284589" w:rsidRDefault="00450C61" w:rsidP="00450C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45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Предлагана марка/ модел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C61" w:rsidRPr="00284589" w:rsidRDefault="00450C61" w:rsidP="00450C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4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К-во</w:t>
            </w:r>
          </w:p>
          <w:p w:rsidR="00450C61" w:rsidRPr="00284589" w:rsidRDefault="00450C61" w:rsidP="00450C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4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брой</w:t>
            </w:r>
          </w:p>
          <w:p w:rsidR="00450C61" w:rsidRPr="00284589" w:rsidRDefault="00450C61" w:rsidP="00450C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50C61" w:rsidRPr="00284589" w:rsidRDefault="00450C61" w:rsidP="00450C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4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450C61" w:rsidRPr="00284589" w:rsidRDefault="00450C61" w:rsidP="00450C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4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50C61" w:rsidRPr="00D21E92" w:rsidTr="00450C61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C61" w:rsidRPr="00D21E92" w:rsidRDefault="00450C61" w:rsidP="00450C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C61" w:rsidRPr="00D21E92" w:rsidRDefault="00450C61" w:rsidP="00450C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C61" w:rsidRPr="00D21E92" w:rsidRDefault="00450C61" w:rsidP="00450C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50C61" w:rsidRPr="00D21E92" w:rsidRDefault="00450C61" w:rsidP="00450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сезонност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C61" w:rsidRPr="00284589" w:rsidRDefault="00450C61" w:rsidP="00450C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4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Година на производство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C61" w:rsidRPr="00D21E92" w:rsidRDefault="00450C61" w:rsidP="00450C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C61" w:rsidRPr="00D21E92" w:rsidRDefault="00450C61" w:rsidP="00450C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C61" w:rsidRPr="00D21E92" w:rsidRDefault="00450C61" w:rsidP="00450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0C61" w:rsidRPr="00D21E92" w:rsidTr="007233E0">
        <w:trPr>
          <w:trHeight w:val="6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C61" w:rsidRPr="00D21E92" w:rsidRDefault="00450C61" w:rsidP="00450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E9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C61" w:rsidRPr="00D21E92" w:rsidRDefault="00450C61" w:rsidP="00450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E9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C61" w:rsidRPr="00D21E92" w:rsidRDefault="00450C61" w:rsidP="00450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E9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50C61" w:rsidRPr="00D21E92" w:rsidRDefault="00450C61" w:rsidP="00450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E9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C61" w:rsidRPr="00D21E92" w:rsidRDefault="00450C61" w:rsidP="00450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C61" w:rsidRPr="00D21E92" w:rsidRDefault="00450C61" w:rsidP="00450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C61" w:rsidRPr="00D21E92" w:rsidRDefault="00450C61" w:rsidP="00450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C61" w:rsidRPr="00D21E92" w:rsidRDefault="00450C61" w:rsidP="00450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450C61" w:rsidRPr="00D21E92" w:rsidTr="00450C61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C61" w:rsidRPr="00D21E92" w:rsidRDefault="00450C61" w:rsidP="00450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E9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C61" w:rsidRPr="00284589" w:rsidRDefault="00450C61" w:rsidP="0045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589">
              <w:rPr>
                <w:rFonts w:ascii="Times New Roman" w:hAnsi="Times New Roman" w:cs="Times New Roman"/>
                <w:sz w:val="18"/>
                <w:szCs w:val="18"/>
              </w:rPr>
              <w:t>Лада Нива</w:t>
            </w:r>
          </w:p>
          <w:p w:rsidR="00450C61" w:rsidRPr="00284589" w:rsidRDefault="00450C61" w:rsidP="00450C6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589">
              <w:rPr>
                <w:rFonts w:ascii="Times New Roman" w:hAnsi="Times New Roman" w:cs="Times New Roman"/>
                <w:sz w:val="18"/>
                <w:szCs w:val="18"/>
              </w:rPr>
              <w:t>175/80 /R 16</w:t>
            </w:r>
          </w:p>
          <w:p w:rsidR="00450C61" w:rsidRPr="00284589" w:rsidRDefault="00450C61" w:rsidP="00450C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C61" w:rsidRPr="00284589" w:rsidRDefault="00450C61" w:rsidP="00450C6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589">
              <w:rPr>
                <w:rFonts w:ascii="Times New Roman" w:hAnsi="Times New Roman" w:cs="Times New Roman"/>
                <w:sz w:val="18"/>
                <w:szCs w:val="18"/>
              </w:rPr>
              <w:t>Модел на шарка .....................</w:t>
            </w:r>
          </w:p>
          <w:p w:rsidR="00450C61" w:rsidRPr="00284589" w:rsidRDefault="00450C61" w:rsidP="00450C6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589">
              <w:rPr>
                <w:rFonts w:ascii="Times New Roman" w:hAnsi="Times New Roman" w:cs="Times New Roman"/>
                <w:sz w:val="18"/>
                <w:szCs w:val="18"/>
              </w:rPr>
              <w:t>Теглови индекс .................</w:t>
            </w:r>
          </w:p>
          <w:p w:rsidR="00450C61" w:rsidRPr="00284589" w:rsidRDefault="00450C61" w:rsidP="00450C6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589">
              <w:rPr>
                <w:rFonts w:ascii="Times New Roman" w:hAnsi="Times New Roman" w:cs="Times New Roman"/>
                <w:sz w:val="18"/>
                <w:szCs w:val="18"/>
              </w:rPr>
              <w:t>Скоростен индекс .............</w:t>
            </w:r>
          </w:p>
          <w:p w:rsidR="00450C61" w:rsidRPr="00284589" w:rsidRDefault="00450C61" w:rsidP="00450C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45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50C61" w:rsidRPr="00284589" w:rsidRDefault="00836A17" w:rsidP="00450C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летни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C61" w:rsidRPr="00284589" w:rsidRDefault="00450C61" w:rsidP="00450C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C61" w:rsidRPr="00284589" w:rsidRDefault="007233E0" w:rsidP="00450C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C61" w:rsidRPr="00D21E92" w:rsidRDefault="00450C61" w:rsidP="00450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C61" w:rsidRPr="00D21E92" w:rsidRDefault="00450C61" w:rsidP="00450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450C61" w:rsidRPr="00D21E92" w:rsidTr="00450C61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C61" w:rsidRPr="00D21E92" w:rsidRDefault="00450C61" w:rsidP="00450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C61" w:rsidRPr="00450C61" w:rsidRDefault="00450C61" w:rsidP="00450C61">
            <w:pPr>
              <w:spacing w:after="200" w:line="276" w:lineRule="auto"/>
              <w:jc w:val="center"/>
              <w:rPr>
                <w:rFonts w:ascii="Arial" w:hAnsi="Arial" w:cs="Arial"/>
                <w:sz w:val="20"/>
              </w:rPr>
            </w:pPr>
            <w:r w:rsidRPr="00450C61">
              <w:rPr>
                <w:rFonts w:ascii="Arial" w:hAnsi="Arial" w:cs="Arial"/>
                <w:sz w:val="20"/>
              </w:rPr>
              <w:t>Сузуки</w:t>
            </w:r>
          </w:p>
          <w:p w:rsidR="00450C61" w:rsidRPr="00284589" w:rsidRDefault="00450C61" w:rsidP="0045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FF9">
              <w:rPr>
                <w:rFonts w:ascii="Arial" w:hAnsi="Arial" w:cs="Arial"/>
                <w:sz w:val="20"/>
              </w:rPr>
              <w:t xml:space="preserve"> </w:t>
            </w:r>
            <w:r w:rsidRPr="003A2FF9">
              <w:rPr>
                <w:rFonts w:ascii="Arial" w:hAnsi="Arial" w:cs="Arial"/>
                <w:sz w:val="20"/>
                <w:lang w:val="en-US"/>
              </w:rPr>
              <w:t>S х 4</w:t>
            </w:r>
          </w:p>
          <w:p w:rsidR="00450C61" w:rsidRPr="00450C61" w:rsidRDefault="00450C61" w:rsidP="00450C6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50C61">
              <w:rPr>
                <w:rFonts w:ascii="Arial" w:hAnsi="Arial" w:cs="Arial"/>
                <w:sz w:val="20"/>
              </w:rPr>
              <w:t xml:space="preserve">205/ </w:t>
            </w:r>
            <w:r w:rsidRPr="00450C61">
              <w:rPr>
                <w:rFonts w:ascii="Arial" w:hAnsi="Arial" w:cs="Arial"/>
                <w:sz w:val="20"/>
                <w:lang w:val="en-US"/>
              </w:rPr>
              <w:t>6</w:t>
            </w:r>
            <w:r w:rsidRPr="00450C61">
              <w:rPr>
                <w:rFonts w:ascii="Arial" w:hAnsi="Arial" w:cs="Arial"/>
                <w:sz w:val="20"/>
              </w:rPr>
              <w:t>0 /R1</w:t>
            </w:r>
            <w:r w:rsidRPr="00450C61">
              <w:rPr>
                <w:rFonts w:ascii="Arial" w:hAnsi="Arial" w:cs="Arial"/>
                <w:sz w:val="20"/>
                <w:lang w:val="en-US"/>
              </w:rPr>
              <w:t>6</w:t>
            </w:r>
          </w:p>
          <w:p w:rsidR="00450C61" w:rsidRPr="00284589" w:rsidRDefault="00450C61" w:rsidP="0045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C61" w:rsidRPr="00284589" w:rsidRDefault="00450C61" w:rsidP="00450C6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589">
              <w:rPr>
                <w:rFonts w:ascii="Times New Roman" w:hAnsi="Times New Roman" w:cs="Times New Roman"/>
                <w:sz w:val="18"/>
                <w:szCs w:val="18"/>
              </w:rPr>
              <w:t>Товарен индекс ...........</w:t>
            </w:r>
          </w:p>
          <w:p w:rsidR="00450C61" w:rsidRPr="00284589" w:rsidRDefault="00450C61" w:rsidP="00450C6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589">
              <w:rPr>
                <w:rFonts w:ascii="Times New Roman" w:hAnsi="Times New Roman" w:cs="Times New Roman"/>
                <w:sz w:val="18"/>
                <w:szCs w:val="18"/>
              </w:rPr>
              <w:t>Скоростен индекс ............</w:t>
            </w:r>
          </w:p>
          <w:p w:rsidR="00450C61" w:rsidRPr="00284589" w:rsidRDefault="00450C61" w:rsidP="00450C6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50C61" w:rsidRPr="00284589" w:rsidRDefault="00450C61" w:rsidP="00450C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летни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C61" w:rsidRPr="00284589" w:rsidRDefault="00450C61" w:rsidP="00450C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C61" w:rsidRPr="00284589" w:rsidRDefault="00450C61" w:rsidP="00450C61">
            <w:pPr>
              <w:widowControl w:val="0"/>
              <w:spacing w:after="200" w:line="276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84589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1.Горивна ефективност- ..........</w:t>
            </w:r>
          </w:p>
          <w:p w:rsidR="00450C61" w:rsidRPr="00284589" w:rsidRDefault="00450C61" w:rsidP="00450C61">
            <w:pPr>
              <w:widowControl w:val="0"/>
              <w:spacing w:after="200" w:line="276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84589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2.Сцепление на мокро- ..............</w:t>
            </w:r>
          </w:p>
          <w:p w:rsidR="00450C61" w:rsidRPr="00284589" w:rsidRDefault="00450C61" w:rsidP="00450C61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284589"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  <w:t>3.Външен шум –  ............ db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C61" w:rsidRPr="00D21E92" w:rsidRDefault="00450C61" w:rsidP="00450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C61" w:rsidRDefault="00450C61" w:rsidP="00450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450C61" w:rsidRPr="00D21E92" w:rsidTr="00450C61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C61" w:rsidRDefault="00450C61" w:rsidP="00450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C61" w:rsidRPr="00284589" w:rsidRDefault="00450C61" w:rsidP="0045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589">
              <w:rPr>
                <w:rFonts w:ascii="Times New Roman" w:hAnsi="Times New Roman" w:cs="Times New Roman"/>
                <w:sz w:val="18"/>
                <w:szCs w:val="18"/>
              </w:rPr>
              <w:t xml:space="preserve">УАЗ </w:t>
            </w:r>
          </w:p>
          <w:p w:rsidR="00450C61" w:rsidRPr="00284589" w:rsidRDefault="00450C61" w:rsidP="0045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FF9">
              <w:rPr>
                <w:rFonts w:ascii="Arial" w:hAnsi="Arial" w:cs="Arial"/>
                <w:sz w:val="20"/>
              </w:rPr>
              <w:t>215/90-</w:t>
            </w:r>
            <w:r w:rsidRPr="003A2FF9">
              <w:rPr>
                <w:rFonts w:ascii="Arial" w:hAnsi="Arial" w:cs="Arial"/>
                <w:sz w:val="20"/>
                <w:lang w:val="en-US"/>
              </w:rPr>
              <w:t>R</w:t>
            </w:r>
            <w:r w:rsidRPr="003A2FF9">
              <w:rPr>
                <w:rFonts w:ascii="Arial" w:hAnsi="Arial" w:cs="Arial"/>
                <w:sz w:val="20"/>
              </w:rPr>
              <w:t xml:space="preserve">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C61" w:rsidRPr="00284589" w:rsidRDefault="00AD3298" w:rsidP="00450C6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450C61" w:rsidRPr="00284589" w:rsidRDefault="00450C61" w:rsidP="00450C6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50C61" w:rsidRPr="00284589" w:rsidRDefault="00450C61" w:rsidP="00450C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зимни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C61" w:rsidRPr="00284589" w:rsidRDefault="00450C61" w:rsidP="00450C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C61" w:rsidRPr="00284589" w:rsidRDefault="00450C61" w:rsidP="00450C61">
            <w:pPr>
              <w:widowControl w:val="0"/>
              <w:spacing w:after="200" w:line="276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C61" w:rsidRPr="00D21E92" w:rsidRDefault="00450C61" w:rsidP="00450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C61" w:rsidRDefault="00450C61" w:rsidP="00450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450C61" w:rsidRPr="00D21E92" w:rsidTr="00450C61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C61" w:rsidRDefault="00450C61" w:rsidP="00450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C61" w:rsidRPr="00927896" w:rsidRDefault="00450C61" w:rsidP="0045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896">
              <w:rPr>
                <w:rFonts w:ascii="Times New Roman" w:hAnsi="Times New Roman" w:cs="Times New Roman"/>
                <w:sz w:val="18"/>
                <w:szCs w:val="18"/>
              </w:rPr>
              <w:t>Тойота Хайлукс</w:t>
            </w:r>
          </w:p>
          <w:p w:rsidR="00450C61" w:rsidRPr="00450C61" w:rsidRDefault="00450C61" w:rsidP="00450C61">
            <w:pPr>
              <w:spacing w:after="200" w:line="276" w:lineRule="auto"/>
              <w:jc w:val="center"/>
              <w:rPr>
                <w:rFonts w:ascii="Arial" w:hAnsi="Arial" w:cs="Arial"/>
                <w:sz w:val="20"/>
              </w:rPr>
            </w:pPr>
            <w:r w:rsidRPr="00450C61">
              <w:rPr>
                <w:rFonts w:ascii="Arial" w:hAnsi="Arial" w:cs="Arial"/>
                <w:sz w:val="20"/>
              </w:rPr>
              <w:t>205/80 R16</w:t>
            </w:r>
          </w:p>
          <w:p w:rsidR="00450C61" w:rsidRPr="00927896" w:rsidRDefault="00450C61" w:rsidP="0045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C61" w:rsidRPr="00284589" w:rsidRDefault="00450C61" w:rsidP="00450C6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589">
              <w:rPr>
                <w:rFonts w:ascii="Times New Roman" w:hAnsi="Times New Roman" w:cs="Times New Roman"/>
                <w:sz w:val="18"/>
                <w:szCs w:val="18"/>
              </w:rPr>
              <w:t xml:space="preserve">Товарен индекс </w:t>
            </w:r>
            <w:r w:rsidRPr="00927896">
              <w:rPr>
                <w:rFonts w:ascii="Times New Roman" w:hAnsi="Times New Roman" w:cs="Times New Roman"/>
                <w:sz w:val="18"/>
                <w:szCs w:val="18"/>
              </w:rPr>
              <w:t>...........</w:t>
            </w:r>
          </w:p>
          <w:p w:rsidR="00450C61" w:rsidRPr="00284589" w:rsidRDefault="00450C61" w:rsidP="00450C6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589">
              <w:rPr>
                <w:rFonts w:ascii="Times New Roman" w:hAnsi="Times New Roman" w:cs="Times New Roman"/>
                <w:sz w:val="18"/>
                <w:szCs w:val="18"/>
              </w:rPr>
              <w:t xml:space="preserve">Скоростен индекс </w:t>
            </w:r>
            <w:r w:rsidRPr="00927896">
              <w:rPr>
                <w:rFonts w:ascii="Times New Roman" w:hAnsi="Times New Roman" w:cs="Times New Roman"/>
                <w:sz w:val="18"/>
                <w:szCs w:val="18"/>
              </w:rPr>
              <w:t>............</w:t>
            </w:r>
            <w:r w:rsidRPr="002845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50C61" w:rsidRPr="00927896" w:rsidRDefault="00450C61" w:rsidP="00450C6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50C61" w:rsidRPr="00927896" w:rsidRDefault="00450C61" w:rsidP="00450C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всесезонни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C61" w:rsidRPr="00927896" w:rsidRDefault="00450C61" w:rsidP="00450C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C61" w:rsidRPr="00284589" w:rsidRDefault="00450C61" w:rsidP="00450C61">
            <w:pPr>
              <w:widowControl w:val="0"/>
              <w:spacing w:after="200" w:line="276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84589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 xml:space="preserve">1.Горивна ефективност- </w:t>
            </w:r>
            <w:r w:rsidRPr="00927896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..........</w:t>
            </w:r>
          </w:p>
          <w:p w:rsidR="00450C61" w:rsidRPr="00284589" w:rsidRDefault="00450C61" w:rsidP="00450C61">
            <w:pPr>
              <w:widowControl w:val="0"/>
              <w:spacing w:after="200" w:line="276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84589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 xml:space="preserve">2.Сцепление на мокро- </w:t>
            </w:r>
            <w:r w:rsidRPr="00927896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..............</w:t>
            </w:r>
          </w:p>
          <w:p w:rsidR="00450C61" w:rsidRPr="00927896" w:rsidRDefault="00450C61" w:rsidP="00450C61">
            <w:pPr>
              <w:widowControl w:val="0"/>
              <w:spacing w:after="200" w:line="276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927896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3.Външен шум –  ............ db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C61" w:rsidRPr="00D21E92" w:rsidRDefault="00450C61" w:rsidP="00450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C61" w:rsidRDefault="00450C61" w:rsidP="00450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450C61" w:rsidRPr="00D21E92" w:rsidTr="00450C61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C61" w:rsidRDefault="00450C61" w:rsidP="00450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C61" w:rsidRPr="00927896" w:rsidRDefault="00450C61" w:rsidP="0045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FF9">
              <w:rPr>
                <w:rFonts w:ascii="Arial" w:hAnsi="Arial" w:cs="Arial"/>
                <w:sz w:val="20"/>
              </w:rPr>
              <w:t>Тойота</w:t>
            </w:r>
            <w:r w:rsidRPr="003A2FF9">
              <w:rPr>
                <w:rFonts w:ascii="Arial" w:hAnsi="Arial" w:cs="Arial"/>
                <w:sz w:val="20"/>
                <w:lang w:val="en-US"/>
              </w:rPr>
              <w:t xml:space="preserve"> RAV </w:t>
            </w:r>
            <w:r w:rsidRPr="003A2FF9">
              <w:rPr>
                <w:rFonts w:ascii="Arial" w:hAnsi="Arial" w:cs="Arial"/>
                <w:sz w:val="20"/>
              </w:rPr>
              <w:t>225/65/R 1</w:t>
            </w:r>
            <w:r w:rsidRPr="003A2FF9">
              <w:rPr>
                <w:rFonts w:ascii="Arial" w:hAnsi="Arial" w:cs="Arial"/>
                <w:sz w:val="20"/>
                <w:lang w:val="en-US"/>
              </w:rPr>
              <w:t>7</w:t>
            </w:r>
            <w:r w:rsidRPr="003A2FF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C61" w:rsidRPr="005A53E4" w:rsidRDefault="00450C61" w:rsidP="00450C6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E4">
              <w:rPr>
                <w:rFonts w:ascii="Times New Roman" w:hAnsi="Times New Roman" w:cs="Times New Roman"/>
                <w:sz w:val="20"/>
                <w:szCs w:val="20"/>
              </w:rPr>
              <w:t xml:space="preserve">Товарен индекс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</w:t>
            </w:r>
          </w:p>
          <w:p w:rsidR="00450C61" w:rsidRPr="005A53E4" w:rsidRDefault="00450C61" w:rsidP="00450C6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E4">
              <w:rPr>
                <w:rFonts w:ascii="Times New Roman" w:hAnsi="Times New Roman" w:cs="Times New Roman"/>
                <w:sz w:val="20"/>
                <w:szCs w:val="20"/>
              </w:rPr>
              <w:t xml:space="preserve">Скоростен индекс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</w:t>
            </w:r>
          </w:p>
          <w:p w:rsidR="00450C61" w:rsidRPr="00927896" w:rsidRDefault="00450C61" w:rsidP="00450C6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50C61" w:rsidRPr="00927896" w:rsidRDefault="00450C61" w:rsidP="00450C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летни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C61" w:rsidRPr="00927896" w:rsidRDefault="00450C61" w:rsidP="00450C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C61" w:rsidRPr="00284589" w:rsidRDefault="00450C61" w:rsidP="00450C61">
            <w:pPr>
              <w:widowControl w:val="0"/>
              <w:spacing w:after="200" w:line="276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84589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 xml:space="preserve">1.Горивна ефективност- </w:t>
            </w:r>
            <w:r w:rsidRPr="00927896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..........</w:t>
            </w:r>
          </w:p>
          <w:p w:rsidR="00450C61" w:rsidRPr="00284589" w:rsidRDefault="00450C61" w:rsidP="00450C61">
            <w:pPr>
              <w:widowControl w:val="0"/>
              <w:spacing w:after="200" w:line="276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84589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 xml:space="preserve">2.Сцепление на мокро- </w:t>
            </w:r>
            <w:r w:rsidRPr="00927896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..............</w:t>
            </w:r>
          </w:p>
          <w:p w:rsidR="00450C61" w:rsidRPr="00927896" w:rsidRDefault="00450C61" w:rsidP="00450C61">
            <w:pPr>
              <w:widowControl w:val="0"/>
              <w:spacing w:after="200" w:line="276" w:lineRule="auto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927896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  <w:t>3.Външен шум –  ............ db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C61" w:rsidRPr="00D21E92" w:rsidRDefault="00450C61" w:rsidP="00450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C61" w:rsidRDefault="00450C61" w:rsidP="00450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</w:tbl>
    <w:p w:rsidR="00450C61" w:rsidRDefault="00450C61" w:rsidP="00450C61">
      <w:pPr>
        <w:tabs>
          <w:tab w:val="left" w:pos="709"/>
          <w:tab w:val="left" w:pos="108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C61" w:rsidRPr="00A000E1" w:rsidRDefault="00450C61" w:rsidP="00450C61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  <w:i/>
          <w:spacing w:val="1"/>
          <w:w w:val="99"/>
          <w:sz w:val="24"/>
          <w:szCs w:val="24"/>
          <w:lang w:eastAsia="bg-BG"/>
        </w:rPr>
      </w:pPr>
      <w:r>
        <w:rPr>
          <w:rFonts w:ascii="Times New Roman" w:hAnsi="Times New Roman" w:cs="Times New Roman"/>
          <w:i/>
        </w:rPr>
        <w:t>Заб</w:t>
      </w:r>
      <w:r w:rsidRPr="00A000E1">
        <w:rPr>
          <w:rFonts w:ascii="Times New Roman" w:hAnsi="Times New Roman" w:cs="Times New Roman"/>
          <w:i/>
        </w:rPr>
        <w:t xml:space="preserve">ележка: В случай, че участникът предлага стоки еквивалентни с посочените от възложителя, то следва да изготви сравнителна таблица за съществените </w:t>
      </w:r>
      <w:r w:rsidRPr="00A000E1">
        <w:rPr>
          <w:rFonts w:ascii="Times New Roman" w:hAnsi="Times New Roman" w:cs="Times New Roman"/>
          <w:i/>
          <w:shd w:val="clear" w:color="auto" w:fill="FFFFFF"/>
        </w:rPr>
        <w:t>работни характеристики, функционалност и качество</w:t>
      </w:r>
      <w:r w:rsidRPr="00A000E1">
        <w:rPr>
          <w:rFonts w:ascii="Times New Roman" w:hAnsi="Times New Roman" w:cs="Times New Roman"/>
          <w:i/>
        </w:rPr>
        <w:t xml:space="preserve"> на предлаганите от него стоки, и тези посочени от възложителя, от която таблица да е видна тяхната еквивалентност, или превъзходството на предлаганите от участника</w:t>
      </w:r>
    </w:p>
    <w:p w:rsidR="00450C61" w:rsidRPr="00633A5F" w:rsidRDefault="00450C61" w:rsidP="00450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3A5F">
        <w:rPr>
          <w:rFonts w:ascii="Times New Roman" w:hAnsi="Times New Roman"/>
          <w:sz w:val="24"/>
          <w:szCs w:val="24"/>
        </w:rPr>
        <w:t xml:space="preserve">Известно ни е , че видовете </w:t>
      </w:r>
      <w:r>
        <w:rPr>
          <w:rFonts w:ascii="Times New Roman" w:hAnsi="Times New Roman"/>
          <w:sz w:val="24"/>
          <w:szCs w:val="24"/>
        </w:rPr>
        <w:t>и количествата гуми</w:t>
      </w:r>
      <w:r w:rsidRPr="00633A5F">
        <w:rPr>
          <w:rFonts w:ascii="Times New Roman" w:hAnsi="Times New Roman"/>
          <w:sz w:val="24"/>
          <w:szCs w:val="24"/>
        </w:rPr>
        <w:t xml:space="preserve"> са прогнозни и не обвързват Възложителя със задължителното им усвояване след сключване на договора между Възложителя и Изпълнителя.</w:t>
      </w:r>
    </w:p>
    <w:p w:rsidR="009A3373" w:rsidRPr="00DF3A66" w:rsidRDefault="009A3373" w:rsidP="009A3373">
      <w:pPr>
        <w:spacing w:after="0" w:line="240" w:lineRule="auto"/>
        <w:ind w:right="-833" w:firstLine="544"/>
        <w:jc w:val="both"/>
        <w:rPr>
          <w:rFonts w:ascii="Times New Roman" w:eastAsia="Calibri" w:hAnsi="Times New Roman" w:cs="Times New Roman"/>
          <w:lang w:eastAsia="bg-BG"/>
        </w:rPr>
      </w:pPr>
    </w:p>
    <w:p w:rsidR="006162B6" w:rsidRPr="00D4303F" w:rsidRDefault="009A3373" w:rsidP="00AA7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lang w:val="en-US" w:eastAsia="bg-BG"/>
        </w:rPr>
        <w:t>IV</w:t>
      </w:r>
      <w:r w:rsidRPr="00DF3A66">
        <w:rPr>
          <w:rFonts w:ascii="Times New Roman" w:eastAsia="Calibri" w:hAnsi="Times New Roman" w:cs="Times New Roman"/>
          <w:b/>
          <w:lang w:eastAsia="bg-BG"/>
        </w:rPr>
        <w:t>.</w:t>
      </w:r>
      <w:r w:rsidRPr="00DF3A66">
        <w:rPr>
          <w:rFonts w:ascii="Times New Roman" w:eastAsia="Calibri" w:hAnsi="Times New Roman" w:cs="Times New Roman"/>
          <w:lang w:eastAsia="bg-BG"/>
        </w:rPr>
        <w:t xml:space="preserve"> </w:t>
      </w:r>
      <w:r w:rsidR="006162B6" w:rsidRPr="00D4303F">
        <w:rPr>
          <w:rFonts w:ascii="Times New Roman" w:hAnsi="Times New Roman" w:cs="Times New Roman"/>
          <w:sz w:val="24"/>
          <w:szCs w:val="24"/>
        </w:rPr>
        <w:t>При изпълнение на поръчката заявяваме, че ще спазваме следните минимални изисквания към доставките, както следва:</w:t>
      </w:r>
    </w:p>
    <w:p w:rsidR="006162B6" w:rsidRPr="003C425B" w:rsidRDefault="006162B6" w:rsidP="006162B6">
      <w:pPr>
        <w:spacing w:after="0" w:line="276" w:lineRule="auto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</w:t>
      </w:r>
      <w:r w:rsidRPr="003C425B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 xml:space="preserve">Изисквания към документацията, съпровождаща стоките, предмет на поръчката:             </w:t>
      </w:r>
    </w:p>
    <w:p w:rsidR="006162B6" w:rsidRPr="00345FAB" w:rsidRDefault="006162B6" w:rsidP="0061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        </w:t>
      </w:r>
      <w:r w:rsidRPr="00345FA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Стоките , предмет на поръчката се доставят заедно с всички документи, които ги съпътстват според вида й  и относимите към нея нормативни разпоредби , като например – указание/упътване за употреба, технически паспорт /описание , и т.н.</w:t>
      </w:r>
    </w:p>
    <w:p w:rsidR="006162B6" w:rsidRPr="00345FAB" w:rsidRDefault="006162B6" w:rsidP="006162B6">
      <w:pPr>
        <w:tabs>
          <w:tab w:val="left" w:pos="180"/>
          <w:tab w:val="left" w:pos="360"/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ru-RU" w:eastAsia="zh-CN"/>
        </w:rPr>
      </w:pPr>
      <w:r w:rsidRPr="00345FA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     </w:t>
      </w:r>
      <w:r w:rsidRPr="00345FAB">
        <w:rPr>
          <w:rFonts w:ascii="Times New Roman" w:eastAsia="Calibri" w:hAnsi="Times New Roman" w:cs="Times New Roman"/>
          <w:sz w:val="24"/>
          <w:szCs w:val="24"/>
          <w:u w:val="single"/>
          <w:lang w:val="ru-RU" w:eastAsia="zh-CN"/>
        </w:rPr>
        <w:t>Товарене, транспорт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 w:eastAsia="zh-CN"/>
        </w:rPr>
        <w:t xml:space="preserve"> </w:t>
      </w:r>
      <w:r w:rsidRPr="00345FAB">
        <w:rPr>
          <w:rFonts w:ascii="Times New Roman" w:eastAsia="Calibri" w:hAnsi="Times New Roman" w:cs="Times New Roman"/>
          <w:sz w:val="24"/>
          <w:szCs w:val="24"/>
          <w:u w:val="single"/>
          <w:lang w:val="ru-RU" w:eastAsia="zh-CN"/>
        </w:rPr>
        <w:t xml:space="preserve">, разтоварване и предаване  на доставката. </w:t>
      </w:r>
    </w:p>
    <w:p w:rsidR="006162B6" w:rsidRPr="00345FAB" w:rsidRDefault="006162B6" w:rsidP="006162B6">
      <w:pPr>
        <w:tabs>
          <w:tab w:val="left" w:pos="180"/>
          <w:tab w:val="left" w:pos="360"/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  <w:r w:rsidRPr="00345FA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 Изисквания към транспорта</w:t>
      </w:r>
      <w:r w:rsidRPr="00345FAB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>.</w:t>
      </w:r>
    </w:p>
    <w:p w:rsidR="006162B6" w:rsidRPr="00345FAB" w:rsidRDefault="006162B6" w:rsidP="006162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345FA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Съгласни сме </w:t>
      </w:r>
      <w:r w:rsidRPr="00345FA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товаренето, транспорта и разтоварването на договорената доставка</w:t>
      </w: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до мястото на предназначението да е за наша сметка</w:t>
      </w:r>
    </w:p>
    <w:p w:rsidR="006162B6" w:rsidRPr="00345FAB" w:rsidRDefault="006162B6" w:rsidP="006162B6">
      <w:pPr>
        <w:tabs>
          <w:tab w:val="left" w:pos="180"/>
          <w:tab w:val="left" w:pos="360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  <w:r w:rsidRPr="00345FAB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      Опаковка и обозначение</w:t>
      </w:r>
    </w:p>
    <w:p w:rsidR="006162B6" w:rsidRPr="00345FAB" w:rsidRDefault="006162B6" w:rsidP="006162B6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345FA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Д</w:t>
      </w:r>
      <w:r w:rsidRPr="00345FA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оставката </w:t>
      </w: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ще е опакована </w:t>
      </w:r>
      <w:r w:rsidRPr="00345FA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така, че да предотврати повреда или влошаване на състоянието й по време на транспортирането й  до крайната дестинация. Непредвидени и случайни разходи по транспорт и съхранение са за</w:t>
      </w: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наша </w:t>
      </w:r>
      <w:r w:rsidRPr="00345FA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сметка </w:t>
      </w: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>.</w:t>
      </w:r>
    </w:p>
    <w:p w:rsidR="006162B6" w:rsidRDefault="006162B6" w:rsidP="006162B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345FA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       Разходите за повреди на доставката, дължащи се на неподходящо опаковане са за </w:t>
      </w: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наша сметка</w:t>
      </w:r>
      <w:r w:rsidRPr="00345FAB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.</w:t>
      </w:r>
    </w:p>
    <w:p w:rsidR="009A3373" w:rsidRPr="00DF3A66" w:rsidRDefault="009A3373" w:rsidP="009A3373">
      <w:pPr>
        <w:spacing w:after="0" w:line="240" w:lineRule="auto"/>
        <w:ind w:right="-648" w:firstLine="540"/>
        <w:jc w:val="both"/>
        <w:rPr>
          <w:rFonts w:ascii="Times New Roman" w:eastAsia="Calibri" w:hAnsi="Times New Roman" w:cs="Times New Roman"/>
          <w:lang w:eastAsia="bg-BG"/>
        </w:rPr>
      </w:pPr>
    </w:p>
    <w:p w:rsidR="006162B6" w:rsidRPr="00D4303F" w:rsidRDefault="009A3373" w:rsidP="006162B6">
      <w:pPr>
        <w:tabs>
          <w:tab w:val="left" w:pos="270"/>
          <w:tab w:val="left" w:pos="45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A66">
        <w:rPr>
          <w:rFonts w:ascii="Times New Roman" w:eastAsia="Calibri" w:hAnsi="Times New Roman" w:cs="Times New Roman"/>
          <w:b/>
          <w:lang w:eastAsia="bg-BG"/>
        </w:rPr>
        <w:t xml:space="preserve">2. </w:t>
      </w:r>
      <w:r w:rsidR="006162B6" w:rsidRPr="00D4303F">
        <w:rPr>
          <w:rFonts w:ascii="Times New Roman" w:hAnsi="Times New Roman" w:cs="Times New Roman"/>
          <w:b/>
          <w:sz w:val="24"/>
          <w:szCs w:val="24"/>
        </w:rPr>
        <w:t>Приемаме, че:</w:t>
      </w:r>
    </w:p>
    <w:p w:rsidR="006162B6" w:rsidRPr="00D33373" w:rsidRDefault="006162B6" w:rsidP="006162B6">
      <w:pPr>
        <w:spacing w:after="0" w:line="240" w:lineRule="auto"/>
        <w:ind w:firstLine="540"/>
        <w:jc w:val="both"/>
        <w:rPr>
          <w:rStyle w:val="newdocreference1"/>
          <w:color w:val="auto"/>
        </w:rPr>
      </w:pPr>
      <w:r w:rsidRPr="00D4303F">
        <w:rPr>
          <w:rFonts w:ascii="Times New Roman" w:hAnsi="Times New Roman" w:cs="Times New Roman"/>
          <w:sz w:val="24"/>
          <w:szCs w:val="24"/>
        </w:rPr>
        <w:t xml:space="preserve"> Заявката ще се извършва на телефон ................................. </w:t>
      </w:r>
      <w:r w:rsidRPr="00D33373">
        <w:rPr>
          <w:rFonts w:ascii="Times New Roman" w:hAnsi="Times New Roman" w:cs="Times New Roman"/>
          <w:i/>
          <w:sz w:val="24"/>
          <w:szCs w:val="24"/>
        </w:rPr>
        <w:t>( посочва се телефон за заявки)</w:t>
      </w:r>
      <w:r w:rsidRPr="00D33373">
        <w:rPr>
          <w:rFonts w:ascii="Times New Roman" w:hAnsi="Times New Roman" w:cs="Times New Roman"/>
          <w:sz w:val="24"/>
          <w:szCs w:val="24"/>
        </w:rPr>
        <w:t xml:space="preserve"> , факс ..................... </w:t>
      </w:r>
      <w:r w:rsidRPr="00D33373">
        <w:rPr>
          <w:rFonts w:ascii="Times New Roman" w:hAnsi="Times New Roman" w:cs="Times New Roman"/>
          <w:i/>
          <w:sz w:val="24"/>
          <w:szCs w:val="24"/>
        </w:rPr>
        <w:t>( посочва се факс за заявки)</w:t>
      </w:r>
      <w:r w:rsidRPr="00D33373">
        <w:rPr>
          <w:rFonts w:ascii="Times New Roman" w:hAnsi="Times New Roman" w:cs="Times New Roman"/>
          <w:sz w:val="24"/>
          <w:szCs w:val="24"/>
        </w:rPr>
        <w:t xml:space="preserve"> или по електронен път </w:t>
      </w:r>
      <w:r w:rsidRPr="00D33373">
        <w:rPr>
          <w:rStyle w:val="newdocreference1"/>
          <w:color w:val="auto"/>
        </w:rPr>
        <w:t xml:space="preserve">на следния ел. адрес: ............................................. </w:t>
      </w:r>
      <w:r w:rsidRPr="00D33373">
        <w:rPr>
          <w:rStyle w:val="newdocreference1"/>
          <w:i/>
          <w:color w:val="auto"/>
        </w:rPr>
        <w:t>( посочва се ел. адрес за заявки).</w:t>
      </w:r>
      <w:r w:rsidRPr="00D33373">
        <w:rPr>
          <w:rStyle w:val="newdocreference1"/>
          <w:color w:val="auto"/>
        </w:rPr>
        <w:t xml:space="preserve"> </w:t>
      </w:r>
    </w:p>
    <w:p w:rsidR="009A3373" w:rsidRDefault="006162B6" w:rsidP="00303573">
      <w:pPr>
        <w:spacing w:after="0" w:line="240" w:lineRule="auto"/>
        <w:ind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03F">
        <w:rPr>
          <w:rFonts w:ascii="Times New Roman" w:hAnsi="Times New Roman" w:cs="Times New Roman"/>
          <w:sz w:val="24"/>
          <w:szCs w:val="24"/>
        </w:rPr>
        <w:t>Приемането и предаването на доставката по конкретната поръчка се извършва по вид и количество с</w:t>
      </w:r>
      <w:r>
        <w:rPr>
          <w:rFonts w:ascii="Times New Roman" w:hAnsi="Times New Roman" w:cs="Times New Roman"/>
          <w:sz w:val="24"/>
          <w:szCs w:val="24"/>
        </w:rPr>
        <w:t xml:space="preserve"> приемо- предавателен протокол (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двустранен – приемо- предавателен </w:t>
      </w:r>
      <w:r w:rsidRPr="00274849">
        <w:rPr>
          <w:rFonts w:ascii="Times New Roman" w:eastAsia="Times New Roman" w:hAnsi="Times New Roman"/>
          <w:color w:val="000000"/>
          <w:sz w:val="24"/>
          <w:szCs w:val="24"/>
        </w:rPr>
        <w:t xml:space="preserve">протокол за доставка, </w:t>
      </w:r>
      <w:r w:rsidRPr="00D4303F">
        <w:rPr>
          <w:rFonts w:ascii="Times New Roman" w:hAnsi="Times New Roman" w:cs="Times New Roman"/>
          <w:sz w:val="24"/>
          <w:szCs w:val="24"/>
        </w:rPr>
        <w:t xml:space="preserve">стокова разписка </w:t>
      </w:r>
      <w:r w:rsidRPr="00274849">
        <w:rPr>
          <w:rFonts w:ascii="Times New Roman" w:eastAsia="Times New Roman" w:hAnsi="Times New Roman"/>
          <w:color w:val="000000"/>
          <w:sz w:val="24"/>
          <w:szCs w:val="24"/>
        </w:rPr>
        <w:t>или друг съотносим документ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4303F">
        <w:rPr>
          <w:rFonts w:ascii="Times New Roman" w:hAnsi="Times New Roman" w:cs="Times New Roman"/>
          <w:sz w:val="24"/>
          <w:szCs w:val="24"/>
        </w:rPr>
        <w:t>, подписан от двете страни в два екземпляра, като за дата на доставката се счита датата записан</w:t>
      </w:r>
      <w:r>
        <w:rPr>
          <w:rFonts w:ascii="Times New Roman" w:hAnsi="Times New Roman" w:cs="Times New Roman"/>
          <w:sz w:val="24"/>
          <w:szCs w:val="24"/>
        </w:rPr>
        <w:t>а на приемо- предавателния протокол (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двустранен – приемо- предавателен </w:t>
      </w:r>
      <w:r w:rsidRPr="00274849">
        <w:rPr>
          <w:rFonts w:ascii="Times New Roman" w:eastAsia="Times New Roman" w:hAnsi="Times New Roman"/>
          <w:color w:val="000000"/>
          <w:sz w:val="24"/>
          <w:szCs w:val="24"/>
        </w:rPr>
        <w:t xml:space="preserve">протокол за доставка, </w:t>
      </w:r>
      <w:r w:rsidRPr="00D4303F">
        <w:rPr>
          <w:rFonts w:ascii="Times New Roman" w:hAnsi="Times New Roman" w:cs="Times New Roman"/>
          <w:sz w:val="24"/>
          <w:szCs w:val="24"/>
        </w:rPr>
        <w:t xml:space="preserve">стокова разписка </w:t>
      </w:r>
      <w:r w:rsidRPr="00274849">
        <w:rPr>
          <w:rFonts w:ascii="Times New Roman" w:eastAsia="Times New Roman" w:hAnsi="Times New Roman"/>
          <w:color w:val="000000"/>
          <w:sz w:val="24"/>
          <w:szCs w:val="24"/>
        </w:rPr>
        <w:t>или друг съотносим документ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4303F">
        <w:rPr>
          <w:rFonts w:ascii="Times New Roman" w:hAnsi="Times New Roman" w:cs="Times New Roman"/>
          <w:sz w:val="24"/>
          <w:szCs w:val="24"/>
        </w:rPr>
        <w:t xml:space="preserve"> от получателя на доставката</w:t>
      </w:r>
    </w:p>
    <w:p w:rsidR="006162B6" w:rsidRPr="00DF3A66" w:rsidRDefault="006162B6" w:rsidP="006162B6">
      <w:pPr>
        <w:spacing w:after="0" w:line="240" w:lineRule="auto"/>
        <w:ind w:right="-648" w:firstLine="540"/>
        <w:jc w:val="both"/>
        <w:rPr>
          <w:rFonts w:ascii="Times New Roman" w:eastAsia="Calibri" w:hAnsi="Times New Roman" w:cs="Times New Roman"/>
          <w:b/>
          <w:lang w:eastAsia="bg-BG"/>
        </w:rPr>
      </w:pPr>
    </w:p>
    <w:p w:rsidR="009A3373" w:rsidRPr="00DF3A66" w:rsidRDefault="009A3373" w:rsidP="009A337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lang w:eastAsia="bg-BG"/>
        </w:rPr>
      </w:pPr>
      <w:r w:rsidRPr="00DF3A66">
        <w:rPr>
          <w:rFonts w:ascii="Times New Roman" w:eastAsia="Calibri" w:hAnsi="Times New Roman" w:cs="Times New Roman"/>
          <w:b/>
          <w:lang w:eastAsia="bg-BG"/>
        </w:rPr>
        <w:t xml:space="preserve">V. СРОКОВЕ </w:t>
      </w:r>
      <w:r w:rsidRPr="00DF3A66">
        <w:rPr>
          <w:rFonts w:ascii="Times New Roman" w:eastAsia="Calibri" w:hAnsi="Times New Roman" w:cs="Times New Roman"/>
          <w:b/>
          <w:lang w:val="ru-RU" w:eastAsia="bg-BG"/>
        </w:rPr>
        <w:t xml:space="preserve">ЗА ИЗПЪЛНЕНИЕ НА ПОРЪЧКАТА  </w:t>
      </w:r>
      <w:r w:rsidRPr="00DF3A66">
        <w:rPr>
          <w:rFonts w:ascii="Times New Roman" w:eastAsia="Calibri" w:hAnsi="Times New Roman" w:cs="Times New Roman"/>
          <w:b/>
          <w:lang w:eastAsia="bg-BG"/>
        </w:rPr>
        <w:t xml:space="preserve">И МЯСТО НА ДОСТАВКА </w:t>
      </w:r>
    </w:p>
    <w:p w:rsidR="009A3373" w:rsidRPr="00DF3A66" w:rsidRDefault="009A3373" w:rsidP="009A3373">
      <w:pPr>
        <w:tabs>
          <w:tab w:val="left" w:pos="228"/>
        </w:tabs>
        <w:spacing w:after="0" w:line="240" w:lineRule="auto"/>
        <w:ind w:right="-618" w:firstLine="540"/>
        <w:jc w:val="both"/>
        <w:rPr>
          <w:rFonts w:ascii="Times New Roman" w:eastAsia="Calibri" w:hAnsi="Times New Roman" w:cs="Times New Roman"/>
          <w:b/>
          <w:lang w:eastAsia="bg-BG"/>
        </w:rPr>
      </w:pPr>
    </w:p>
    <w:p w:rsidR="009A3373" w:rsidRDefault="009A3373" w:rsidP="009A3373">
      <w:pPr>
        <w:tabs>
          <w:tab w:val="left" w:pos="228"/>
        </w:tabs>
        <w:spacing w:after="0" w:line="240" w:lineRule="auto"/>
        <w:ind w:right="-618" w:firstLine="540"/>
        <w:jc w:val="both"/>
        <w:rPr>
          <w:rFonts w:ascii="Times New Roman" w:eastAsia="Calibri" w:hAnsi="Times New Roman" w:cs="Times New Roman"/>
          <w:lang w:val="ru-RU" w:eastAsia="bg-BG"/>
        </w:rPr>
      </w:pPr>
      <w:r w:rsidRPr="00DF3A66">
        <w:rPr>
          <w:rFonts w:ascii="Times New Roman" w:eastAsia="Calibri" w:hAnsi="Times New Roman" w:cs="Times New Roman"/>
          <w:b/>
          <w:lang w:val="ru-RU" w:eastAsia="bg-BG"/>
        </w:rPr>
        <w:lastRenderedPageBreak/>
        <w:t>1.Срок за доставка</w:t>
      </w:r>
      <w:r w:rsidRPr="00DF3A66">
        <w:rPr>
          <w:rFonts w:ascii="Times New Roman" w:eastAsia="Calibri" w:hAnsi="Times New Roman" w:cs="Times New Roman"/>
          <w:lang w:val="ru-RU" w:eastAsia="bg-BG"/>
        </w:rPr>
        <w:t>-  ....................( .................)</w:t>
      </w:r>
      <w:r w:rsidRPr="00DF3A66">
        <w:rPr>
          <w:rFonts w:ascii="Times New Roman" w:eastAsia="Calibri" w:hAnsi="Times New Roman" w:cs="Times New Roman"/>
          <w:i/>
          <w:lang w:val="ru-RU" w:eastAsia="bg-BG"/>
        </w:rPr>
        <w:t xml:space="preserve"> </w:t>
      </w:r>
      <w:r w:rsidRPr="00DF3A66">
        <w:rPr>
          <w:rFonts w:ascii="Times New Roman" w:eastAsia="Calibri" w:hAnsi="Times New Roman" w:cs="Times New Roman"/>
          <w:lang w:val="ru-RU" w:eastAsia="bg-BG"/>
        </w:rPr>
        <w:t>календарни дни, след заявка на Възложителя.</w:t>
      </w:r>
    </w:p>
    <w:p w:rsidR="009A3373" w:rsidRPr="00DF3A66" w:rsidRDefault="009A3373" w:rsidP="009A3373">
      <w:pPr>
        <w:tabs>
          <w:tab w:val="left" w:pos="228"/>
        </w:tabs>
        <w:spacing w:after="0" w:line="240" w:lineRule="auto"/>
        <w:ind w:right="-618" w:firstLine="540"/>
        <w:jc w:val="both"/>
        <w:rPr>
          <w:rFonts w:ascii="Times New Roman" w:eastAsia="Calibri" w:hAnsi="Times New Roman" w:cs="Times New Roman"/>
          <w:lang w:val="ru-RU" w:eastAsia="bg-BG"/>
        </w:rPr>
      </w:pPr>
      <w:r>
        <w:rPr>
          <w:rFonts w:ascii="Times New Roman" w:eastAsia="Calibri" w:hAnsi="Times New Roman" w:cs="Times New Roman"/>
          <w:lang w:val="ru-RU" w:eastAsia="bg-BG"/>
        </w:rPr>
        <w:t xml:space="preserve">Забележка: </w:t>
      </w:r>
      <w:r w:rsidR="00450C61">
        <w:rPr>
          <w:rFonts w:ascii="Times New Roman" w:eastAsia="Calibri" w:hAnsi="Times New Roman" w:cs="Times New Roman"/>
          <w:lang w:val="ru-RU" w:eastAsia="bg-BG"/>
        </w:rPr>
        <w:t xml:space="preserve">До </w:t>
      </w:r>
      <w:r>
        <w:rPr>
          <w:rFonts w:ascii="Times New Roman" w:eastAsia="Calibri" w:hAnsi="Times New Roman" w:cs="Times New Roman"/>
          <w:lang w:val="ru-RU" w:eastAsia="bg-BG"/>
        </w:rPr>
        <w:t xml:space="preserve"> 7(седем) календарни дни</w:t>
      </w:r>
    </w:p>
    <w:p w:rsidR="009A3373" w:rsidRPr="00DF3A66" w:rsidRDefault="009A3373" w:rsidP="009A3373">
      <w:pPr>
        <w:tabs>
          <w:tab w:val="left" w:pos="228"/>
        </w:tabs>
        <w:autoSpaceDE w:val="0"/>
        <w:autoSpaceDN w:val="0"/>
        <w:adjustRightInd w:val="0"/>
        <w:spacing w:after="0" w:line="240" w:lineRule="auto"/>
        <w:ind w:right="-648" w:firstLine="540"/>
        <w:jc w:val="both"/>
        <w:rPr>
          <w:rFonts w:ascii="Times New Roman" w:eastAsia="Calibri" w:hAnsi="Times New Roman" w:cs="Times New Roman"/>
          <w:lang w:eastAsia="bg-BG"/>
        </w:rPr>
      </w:pPr>
      <w:r w:rsidRPr="00DF3A66">
        <w:rPr>
          <w:rFonts w:ascii="Times New Roman" w:eastAsia="Calibri" w:hAnsi="Times New Roman" w:cs="Times New Roman"/>
          <w:b/>
          <w:lang w:eastAsia="bg-BG"/>
        </w:rPr>
        <w:t>2.Срок на договора</w:t>
      </w:r>
      <w:r w:rsidRPr="00DF3A66">
        <w:rPr>
          <w:rFonts w:ascii="Times New Roman" w:eastAsia="Calibri" w:hAnsi="Times New Roman" w:cs="Times New Roman"/>
          <w:lang w:eastAsia="bg-BG"/>
        </w:rPr>
        <w:t xml:space="preserve"> 31.12.20</w:t>
      </w:r>
      <w:r w:rsidR="00231F0F">
        <w:rPr>
          <w:rFonts w:ascii="Times New Roman" w:eastAsia="Calibri" w:hAnsi="Times New Roman" w:cs="Times New Roman"/>
          <w:lang w:eastAsia="bg-BG"/>
        </w:rPr>
        <w:t>20</w:t>
      </w:r>
      <w:r w:rsidRPr="00DF3A66">
        <w:rPr>
          <w:rFonts w:ascii="Times New Roman" w:eastAsia="Calibri" w:hAnsi="Times New Roman" w:cs="Times New Roman"/>
          <w:lang w:eastAsia="bg-BG"/>
        </w:rPr>
        <w:t xml:space="preserve">г. </w:t>
      </w:r>
    </w:p>
    <w:p w:rsidR="006162B6" w:rsidRPr="00360C4C" w:rsidRDefault="009A3373" w:rsidP="006162B6">
      <w:pPr>
        <w:pStyle w:val="10"/>
        <w:shd w:val="clear" w:color="auto" w:fill="auto"/>
        <w:spacing w:before="0" w:after="0" w:line="240" w:lineRule="auto"/>
        <w:ind w:right="-142" w:firstLine="900"/>
        <w:rPr>
          <w:rFonts w:ascii="Times New Roman" w:hAnsi="Times New Roman" w:cs="Times New Roman"/>
          <w:sz w:val="22"/>
          <w:szCs w:val="22"/>
        </w:rPr>
      </w:pPr>
      <w:r w:rsidRPr="00DF3A66">
        <w:rPr>
          <w:rFonts w:ascii="Times New Roman" w:eastAsia="Calibri" w:hAnsi="Times New Roman" w:cs="Times New Roman"/>
          <w:b/>
          <w:lang w:eastAsia="bg-BG"/>
        </w:rPr>
        <w:t>3.Място на доставка:</w:t>
      </w:r>
      <w:r w:rsidRPr="00DF3A66">
        <w:rPr>
          <w:rFonts w:ascii="Times New Roman" w:eastAsia="Calibri" w:hAnsi="Times New Roman" w:cs="Times New Roman"/>
          <w:lang w:eastAsia="bg-BG"/>
        </w:rPr>
        <w:t xml:space="preserve"> </w:t>
      </w:r>
      <w:r w:rsidR="00450C61">
        <w:rPr>
          <w:rFonts w:ascii="Times New Roman" w:hAnsi="Times New Roman" w:cs="Times New Roman"/>
          <w:sz w:val="22"/>
          <w:szCs w:val="22"/>
        </w:rPr>
        <w:t>ТП ДГС Цонево, с.Цонево</w:t>
      </w:r>
      <w:r w:rsidR="006162B6" w:rsidRPr="00360C4C">
        <w:rPr>
          <w:rFonts w:ascii="Times New Roman" w:hAnsi="Times New Roman" w:cs="Times New Roman"/>
          <w:sz w:val="22"/>
          <w:szCs w:val="22"/>
        </w:rPr>
        <w:t>, обл.Варна, ул.</w:t>
      </w:r>
      <w:r w:rsidR="00450C61">
        <w:rPr>
          <w:rFonts w:ascii="Times New Roman" w:hAnsi="Times New Roman" w:cs="Times New Roman"/>
          <w:sz w:val="22"/>
          <w:szCs w:val="22"/>
        </w:rPr>
        <w:t>Хр.Трендафилов №54</w:t>
      </w:r>
    </w:p>
    <w:p w:rsidR="009A3373" w:rsidRDefault="009A3373" w:rsidP="009A3373">
      <w:pPr>
        <w:spacing w:after="0" w:line="240" w:lineRule="auto"/>
        <w:ind w:right="-828" w:firstLine="539"/>
        <w:jc w:val="both"/>
        <w:rPr>
          <w:rFonts w:ascii="Times New Roman" w:eastAsia="Calibri" w:hAnsi="Times New Roman" w:cs="Times New Roman"/>
          <w:b/>
          <w:lang w:eastAsia="bg-BG"/>
        </w:rPr>
      </w:pPr>
    </w:p>
    <w:p w:rsidR="009A3373" w:rsidRPr="00DF3A66" w:rsidRDefault="009A3373" w:rsidP="009A3373">
      <w:pPr>
        <w:spacing w:after="0" w:line="240" w:lineRule="auto"/>
        <w:ind w:right="-828" w:firstLine="539"/>
        <w:jc w:val="both"/>
        <w:rPr>
          <w:rFonts w:ascii="Times New Roman" w:eastAsia="Calibri" w:hAnsi="Times New Roman" w:cs="Times New Roman"/>
          <w:b/>
          <w:lang w:eastAsia="bg-BG"/>
        </w:rPr>
      </w:pPr>
      <w:r w:rsidRPr="00DF3A66">
        <w:rPr>
          <w:rFonts w:ascii="Times New Roman" w:eastAsia="Calibri" w:hAnsi="Times New Roman" w:cs="Times New Roman"/>
          <w:b/>
          <w:lang w:eastAsia="bg-BG"/>
        </w:rPr>
        <w:t>V</w:t>
      </w:r>
      <w:r>
        <w:rPr>
          <w:rFonts w:ascii="Times New Roman" w:eastAsia="Calibri" w:hAnsi="Times New Roman" w:cs="Times New Roman"/>
          <w:b/>
          <w:lang w:val="en-US" w:eastAsia="bg-BG"/>
        </w:rPr>
        <w:t>I</w:t>
      </w:r>
      <w:r w:rsidRPr="00DF3A66">
        <w:rPr>
          <w:rFonts w:ascii="Times New Roman" w:eastAsia="Calibri" w:hAnsi="Times New Roman" w:cs="Times New Roman"/>
          <w:b/>
          <w:lang w:eastAsia="bg-BG"/>
        </w:rPr>
        <w:t>. ДЕКЛАРИРАМЕ, ЧЕ:</w:t>
      </w:r>
    </w:p>
    <w:p w:rsidR="009A3373" w:rsidRPr="00B338FD" w:rsidRDefault="009A3373" w:rsidP="009A3373">
      <w:pPr>
        <w:tabs>
          <w:tab w:val="left" w:pos="1080"/>
          <w:tab w:val="left" w:pos="1440"/>
        </w:tabs>
        <w:spacing w:after="0" w:line="240" w:lineRule="auto"/>
        <w:ind w:righ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B338FD">
        <w:rPr>
          <w:rFonts w:ascii="Times New Roman" w:eastAsia="Times New Roman" w:hAnsi="Times New Roman" w:cs="Times New Roman"/>
          <w:sz w:val="24"/>
          <w:szCs w:val="24"/>
          <w:lang w:eastAsia="bg-BG"/>
        </w:rPr>
        <w:t>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9A3373" w:rsidRPr="009E4708" w:rsidRDefault="009A3373" w:rsidP="009A337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</w:p>
    <w:p w:rsidR="00D936D5" w:rsidRPr="001A03B9" w:rsidRDefault="00D936D5" w:rsidP="00D936D5">
      <w:pPr>
        <w:spacing w:after="0" w:line="240" w:lineRule="auto"/>
        <w:jc w:val="both"/>
        <w:rPr>
          <w:color w:val="000000"/>
        </w:rPr>
      </w:pPr>
    </w:p>
    <w:p w:rsidR="00D936D5" w:rsidRPr="00633A5F" w:rsidRDefault="00D936D5" w:rsidP="00D936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D936D5" w:rsidRPr="00633A5F" w:rsidRDefault="00D936D5" w:rsidP="00D936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:.................г</w:t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  <w:t>Подпис и печат: .....................................</w:t>
      </w:r>
    </w:p>
    <w:p w:rsidR="00D936D5" w:rsidRPr="00633A5F" w:rsidRDefault="00D936D5" w:rsidP="00D936D5">
      <w:pPr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  <w:t>Име и фамилия:.</w:t>
      </w:r>
      <w:r>
        <w:rPr>
          <w:rFonts w:ascii="Times New Roman" w:hAnsi="Times New Roman" w:cs="Times New Roman"/>
        </w:rPr>
        <w:t>........................................</w:t>
      </w:r>
    </w:p>
    <w:p w:rsidR="00D936D5" w:rsidRPr="00633A5F" w:rsidRDefault="00D936D5" w:rsidP="00D936D5">
      <w:pPr>
        <w:rPr>
          <w:rFonts w:ascii="Times New Roman" w:hAnsi="Times New Roman" w:cs="Times New Roman"/>
          <w:sz w:val="18"/>
          <w:szCs w:val="18"/>
        </w:rPr>
      </w:pP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  <w:sz w:val="18"/>
          <w:szCs w:val="18"/>
        </w:rPr>
        <w:t xml:space="preserve">(представляващ по регистрация или упълномощено лице)  </w:t>
      </w:r>
    </w:p>
    <w:p w:rsidR="00D936D5" w:rsidRDefault="00D936D5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D936D5" w:rsidRDefault="00D936D5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D936D5" w:rsidRDefault="00D936D5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D936D5" w:rsidRDefault="00D936D5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D936D5" w:rsidRDefault="00D936D5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D936D5" w:rsidRDefault="00D936D5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D936D5" w:rsidRDefault="00D936D5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D936D5" w:rsidRDefault="00D936D5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D936D5" w:rsidRDefault="00D936D5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450C61" w:rsidRDefault="00450C61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450C61" w:rsidRDefault="00450C61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450C61" w:rsidRDefault="00450C61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450C61" w:rsidRDefault="00450C61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450C61" w:rsidRDefault="00450C61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450C61" w:rsidRDefault="00450C61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450C61" w:rsidRDefault="00450C61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450C61" w:rsidRDefault="00450C61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450C61" w:rsidRDefault="00450C61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450C61" w:rsidRDefault="00450C61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D936D5" w:rsidRDefault="00D936D5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D936D5" w:rsidRDefault="00D936D5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6162B6" w:rsidRDefault="006162B6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6162B6" w:rsidRDefault="006162B6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6162B6" w:rsidRDefault="006162B6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D936D5" w:rsidRPr="00341C44" w:rsidRDefault="00D936D5" w:rsidP="00D936D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  <w:r w:rsidRPr="00341C44">
        <w:rPr>
          <w:rFonts w:ascii="Times New Roman" w:eastAsia="Calibri" w:hAnsi="Times New Roman" w:cs="Times New Roman"/>
          <w:b/>
          <w:sz w:val="24"/>
          <w:lang w:eastAsia="bg-BG"/>
        </w:rPr>
        <w:t xml:space="preserve">Образец </w:t>
      </w:r>
      <w:r>
        <w:rPr>
          <w:rFonts w:ascii="Times New Roman" w:eastAsia="Calibri" w:hAnsi="Times New Roman" w:cs="Times New Roman"/>
          <w:b/>
          <w:sz w:val="24"/>
          <w:lang w:eastAsia="bg-BG"/>
        </w:rPr>
        <w:t>№3</w:t>
      </w:r>
    </w:p>
    <w:p w:rsidR="00D936D5" w:rsidRPr="00633A5F" w:rsidRDefault="00D936D5" w:rsidP="00D936D5">
      <w:pPr>
        <w:spacing w:before="480"/>
        <w:ind w:right="250"/>
        <w:jc w:val="center"/>
        <w:rPr>
          <w:rFonts w:ascii="Times New Roman" w:hAnsi="Times New Roman" w:cs="Times New Roman"/>
          <w:b/>
          <w:bCs/>
        </w:rPr>
      </w:pPr>
      <w:r w:rsidRPr="00633A5F">
        <w:rPr>
          <w:rFonts w:ascii="Times New Roman" w:hAnsi="Times New Roman" w:cs="Times New Roman"/>
          <w:b/>
          <w:bCs/>
        </w:rPr>
        <w:t>ДЕКЛАРАЦИЯ</w:t>
      </w:r>
    </w:p>
    <w:p w:rsidR="00D936D5" w:rsidRPr="00633A5F" w:rsidRDefault="00D936D5" w:rsidP="00D936D5">
      <w:pPr>
        <w:ind w:right="250"/>
        <w:jc w:val="center"/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</w:rPr>
        <w:t>за конфиденциалност по чл. 102, ал. 1 от ЗОП</w:t>
      </w:r>
    </w:p>
    <w:p w:rsidR="00D936D5" w:rsidRPr="00633A5F" w:rsidRDefault="00D936D5" w:rsidP="00D936D5">
      <w:pPr>
        <w:ind w:right="50" w:firstLine="720"/>
        <w:rPr>
          <w:rFonts w:ascii="Times New Roman" w:hAnsi="Times New Roman" w:cs="Times New Roman"/>
          <w:color w:val="000000"/>
        </w:rPr>
      </w:pPr>
    </w:p>
    <w:p w:rsidR="00D936D5" w:rsidRPr="00633A5F" w:rsidRDefault="00D936D5" w:rsidP="00D936D5">
      <w:pPr>
        <w:ind w:right="50" w:firstLine="720"/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  <w:color w:val="000000"/>
        </w:rPr>
        <w:t>Подписаният/ата…………………………………………………….........................................</w:t>
      </w:r>
    </w:p>
    <w:p w:rsidR="00D936D5" w:rsidRPr="00633A5F" w:rsidRDefault="00D936D5" w:rsidP="00D936D5">
      <w:pPr>
        <w:ind w:left="3507" w:right="7" w:firstLine="741"/>
        <w:rPr>
          <w:rFonts w:ascii="Times New Roman" w:hAnsi="Times New Roman" w:cs="Times New Roman"/>
          <w:i/>
          <w:color w:val="000000"/>
        </w:rPr>
      </w:pPr>
      <w:r w:rsidRPr="00633A5F">
        <w:rPr>
          <w:rFonts w:ascii="Times New Roman" w:hAnsi="Times New Roman" w:cs="Times New Roman"/>
          <w:i/>
          <w:color w:val="000000"/>
        </w:rPr>
        <w:t>(трите имена на декларатора)</w:t>
      </w:r>
    </w:p>
    <w:p w:rsidR="00D936D5" w:rsidRPr="00633A5F" w:rsidRDefault="00D936D5" w:rsidP="00D936D5">
      <w:pPr>
        <w:tabs>
          <w:tab w:val="left" w:pos="6588"/>
        </w:tabs>
        <w:rPr>
          <w:rFonts w:ascii="Times New Roman" w:hAnsi="Times New Roman" w:cs="Times New Roman"/>
          <w:color w:val="000000"/>
        </w:rPr>
      </w:pPr>
      <w:r w:rsidRPr="00633A5F">
        <w:rPr>
          <w:rFonts w:ascii="Times New Roman" w:hAnsi="Times New Roman" w:cs="Times New Roman"/>
          <w:color w:val="000000"/>
        </w:rPr>
        <w:t xml:space="preserve">в качеството си на ………………………………………………………………………….....................       </w:t>
      </w:r>
      <w:r w:rsidRPr="00633A5F">
        <w:rPr>
          <w:rFonts w:ascii="Times New Roman" w:hAnsi="Times New Roman" w:cs="Times New Roman"/>
          <w:i/>
          <w:color w:val="000000"/>
        </w:rPr>
        <w:t>(длъжност)</w:t>
      </w:r>
    </w:p>
    <w:p w:rsidR="00D936D5" w:rsidRPr="00633A5F" w:rsidRDefault="00D936D5" w:rsidP="00D936D5">
      <w:pPr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</w:rPr>
        <w:t xml:space="preserve">на ............................................................................................................................................................., </w:t>
      </w:r>
    </w:p>
    <w:p w:rsidR="00D936D5" w:rsidRPr="006162B6" w:rsidRDefault="00D936D5" w:rsidP="00D936D5">
      <w:pPr>
        <w:ind w:left="2880" w:firstLine="720"/>
        <w:rPr>
          <w:rFonts w:ascii="Times New Roman" w:hAnsi="Times New Roman" w:cs="Times New Roman"/>
          <w:i/>
        </w:rPr>
      </w:pPr>
      <w:r w:rsidRPr="006162B6">
        <w:rPr>
          <w:rFonts w:ascii="Times New Roman" w:hAnsi="Times New Roman" w:cs="Times New Roman"/>
          <w:i/>
        </w:rPr>
        <w:t>(наименование и правна форма на участника)</w:t>
      </w:r>
    </w:p>
    <w:p w:rsidR="00344B69" w:rsidRDefault="00D936D5" w:rsidP="00344B69">
      <w:pPr>
        <w:pStyle w:val="Default"/>
        <w:jc w:val="both"/>
        <w:rPr>
          <w:b/>
        </w:rPr>
      </w:pPr>
      <w:r w:rsidRPr="006162B6">
        <w:t xml:space="preserve">с ЕИК/БУЛСТАТ .................................................. – участник в </w:t>
      </w:r>
      <w:r w:rsidR="00593372" w:rsidRPr="006162B6">
        <w:t xml:space="preserve">процедура публично състезание </w:t>
      </w:r>
      <w:r w:rsidRPr="006162B6">
        <w:t xml:space="preserve"> по реда на ЗОП за възлагане на обществена поръчка с предмет </w:t>
      </w:r>
      <w:r w:rsidR="00344B69">
        <w:rPr>
          <w:b/>
          <w:i/>
        </w:rPr>
        <w:t>„</w:t>
      </w:r>
      <w:r w:rsidR="00344B69">
        <w:rPr>
          <w:b/>
          <w:shd w:val="clear" w:color="auto" w:fill="FFFFFF"/>
        </w:rPr>
        <w:t>Доставка чрез покупка на външни автомобилни гуми за служебни МПС, собственост на ТП ДГС Цонево, съгласно техническа спецификация</w:t>
      </w:r>
      <w:r w:rsidR="00344B69">
        <w:rPr>
          <w:b/>
        </w:rPr>
        <w:t xml:space="preserve">“ </w:t>
      </w:r>
    </w:p>
    <w:p w:rsidR="00344B69" w:rsidRDefault="00344B69" w:rsidP="00450C61">
      <w:pPr>
        <w:jc w:val="center"/>
        <w:rPr>
          <w:rFonts w:ascii="Times New Roman" w:hAnsi="Times New Roman" w:cs="Times New Roman"/>
          <w:b/>
        </w:rPr>
      </w:pPr>
    </w:p>
    <w:p w:rsidR="00D936D5" w:rsidRPr="00FD276C" w:rsidRDefault="00D936D5" w:rsidP="00450C61">
      <w:pPr>
        <w:jc w:val="center"/>
        <w:rPr>
          <w:rFonts w:ascii="Times New Roman" w:hAnsi="Times New Roman" w:cs="Times New Roman"/>
          <w:b/>
          <w:bCs/>
        </w:rPr>
      </w:pPr>
      <w:r w:rsidRPr="00FD276C">
        <w:rPr>
          <w:rFonts w:ascii="Times New Roman" w:hAnsi="Times New Roman" w:cs="Times New Roman"/>
          <w:b/>
        </w:rPr>
        <w:t>Д</w:t>
      </w:r>
      <w:r w:rsidRPr="00FD276C">
        <w:rPr>
          <w:rFonts w:ascii="Times New Roman" w:hAnsi="Times New Roman" w:cs="Times New Roman"/>
        </w:rPr>
        <w:t xml:space="preserve"> </w:t>
      </w:r>
      <w:r w:rsidRPr="00FD276C">
        <w:rPr>
          <w:rFonts w:ascii="Times New Roman" w:hAnsi="Times New Roman" w:cs="Times New Roman"/>
          <w:b/>
          <w:bCs/>
        </w:rPr>
        <w:t>Е К Л А Р И Р А М</w:t>
      </w:r>
      <w:r>
        <w:rPr>
          <w:rFonts w:ascii="Times New Roman" w:hAnsi="Times New Roman" w:cs="Times New Roman"/>
          <w:b/>
          <w:bCs/>
        </w:rPr>
        <w:t>:</w:t>
      </w:r>
    </w:p>
    <w:p w:rsidR="00D936D5" w:rsidRPr="00633A5F" w:rsidRDefault="00D936D5" w:rsidP="00D936D5">
      <w:pPr>
        <w:ind w:right="250"/>
      </w:pPr>
    </w:p>
    <w:p w:rsidR="00D936D5" w:rsidRPr="00633A5F" w:rsidRDefault="00D936D5" w:rsidP="00D936D5">
      <w:pPr>
        <w:autoSpaceDE w:val="0"/>
        <w:autoSpaceDN w:val="0"/>
        <w:snapToGrid w:val="0"/>
        <w:rPr>
          <w:rFonts w:ascii="Times New Roman" w:hAnsi="Times New Roman" w:cs="Times New Roman"/>
          <w:sz w:val="24"/>
          <w:szCs w:val="24"/>
        </w:rPr>
      </w:pPr>
      <w:r w:rsidRPr="00633A5F">
        <w:rPr>
          <w:rFonts w:ascii="Times New Roman" w:hAnsi="Times New Roman" w:cs="Times New Roman"/>
          <w:sz w:val="24"/>
          <w:szCs w:val="24"/>
        </w:rPr>
        <w:t>1. Да се счита за конфиденциална, информацията, съдържаща се в следната/следните конкретна част/части от нашето Техническо предложение, тъй като съдържа търговски тайни:</w:t>
      </w:r>
    </w:p>
    <w:p w:rsidR="00D936D5" w:rsidRPr="00633A5F" w:rsidRDefault="00D936D5" w:rsidP="00D9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before="60" w:after="60"/>
      </w:pPr>
      <w:r w:rsidRPr="00633A5F">
        <w:t xml:space="preserve"> </w:t>
      </w:r>
    </w:p>
    <w:p w:rsidR="00D936D5" w:rsidRPr="00633A5F" w:rsidRDefault="00D936D5" w:rsidP="00D936D5">
      <w:pPr>
        <w:autoSpaceDE w:val="0"/>
        <w:autoSpaceDN w:val="0"/>
        <w:snapToGrid w:val="0"/>
        <w:rPr>
          <w:rFonts w:ascii="Times New Roman" w:hAnsi="Times New Roman" w:cs="Times New Roman"/>
          <w:sz w:val="24"/>
          <w:szCs w:val="24"/>
        </w:rPr>
      </w:pPr>
    </w:p>
    <w:p w:rsidR="00D936D5" w:rsidRPr="00633A5F" w:rsidRDefault="00D936D5" w:rsidP="00D936D5">
      <w:pPr>
        <w:autoSpaceDE w:val="0"/>
        <w:autoSpaceDN w:val="0"/>
        <w:snapToGrid w:val="0"/>
        <w:rPr>
          <w:rFonts w:ascii="Times New Roman" w:hAnsi="Times New Roman" w:cs="Times New Roman"/>
          <w:sz w:val="24"/>
          <w:szCs w:val="24"/>
        </w:rPr>
      </w:pPr>
      <w:r w:rsidRPr="00633A5F">
        <w:rPr>
          <w:rFonts w:ascii="Times New Roman" w:hAnsi="Times New Roman" w:cs="Times New Roman"/>
          <w:sz w:val="24"/>
          <w:szCs w:val="24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D936D5" w:rsidRPr="00633A5F" w:rsidRDefault="00D936D5" w:rsidP="00D936D5">
      <w:pPr>
        <w:rPr>
          <w:rFonts w:ascii="Times New Roman" w:hAnsi="Times New Roman" w:cs="Times New Roman"/>
          <w:sz w:val="24"/>
          <w:szCs w:val="24"/>
        </w:rPr>
      </w:pPr>
    </w:p>
    <w:p w:rsidR="00D936D5" w:rsidRPr="00633A5F" w:rsidRDefault="00D936D5" w:rsidP="00D936D5">
      <w:pPr>
        <w:rPr>
          <w:rFonts w:ascii="Times New Roman" w:hAnsi="Times New Roman" w:cs="Times New Roman"/>
          <w:sz w:val="24"/>
          <w:szCs w:val="24"/>
        </w:rPr>
      </w:pPr>
      <w:r w:rsidRPr="00633A5F">
        <w:rPr>
          <w:rFonts w:ascii="Times New Roman" w:hAnsi="Times New Roman" w:cs="Times New Roman"/>
          <w:sz w:val="24"/>
          <w:szCs w:val="24"/>
        </w:rPr>
        <w:t>Дата:</w:t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  <w:t>Декларатор: …………………..</w:t>
      </w:r>
    </w:p>
    <w:p w:rsidR="00D936D5" w:rsidRPr="00633A5F" w:rsidRDefault="00D936D5" w:rsidP="00D936D5">
      <w:pPr>
        <w:rPr>
          <w:rFonts w:ascii="Times New Roman" w:hAnsi="Times New Roman" w:cs="Times New Roman"/>
          <w:sz w:val="24"/>
          <w:szCs w:val="24"/>
        </w:rPr>
      </w:pP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  <w:t>Име, фамилия и подпис /печат</w:t>
      </w:r>
    </w:p>
    <w:p w:rsidR="00D936D5" w:rsidRPr="00633A5F" w:rsidRDefault="00D936D5" w:rsidP="00D936D5">
      <w:pPr>
        <w:rPr>
          <w:i/>
          <w:iCs/>
        </w:rPr>
      </w:pPr>
    </w:p>
    <w:p w:rsidR="00D936D5" w:rsidRDefault="00D936D5" w:rsidP="00D936D5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633A5F">
        <w:rPr>
          <w:rFonts w:ascii="Times New Roman" w:hAnsi="Times New Roman" w:cs="Times New Roman"/>
          <w:i/>
          <w:iCs/>
          <w:sz w:val="20"/>
          <w:szCs w:val="20"/>
        </w:rPr>
        <w:t>Забележка: съгласно разпоредбата на чл.102, ал.2 от ЗОП участниците не могат да се позовават на конфеденциалност по отношение на предложенията на офертите им , които подлежат на оценка</w:t>
      </w:r>
    </w:p>
    <w:p w:rsidR="00D936D5" w:rsidRDefault="00D936D5" w:rsidP="00D936D5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447C33" w:rsidRDefault="00447C33" w:rsidP="00D936D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</w:p>
    <w:p w:rsidR="00447C33" w:rsidRDefault="00447C33" w:rsidP="00D936D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</w:p>
    <w:p w:rsidR="00450C61" w:rsidRDefault="00450C61" w:rsidP="00D936D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</w:p>
    <w:p w:rsidR="00450C61" w:rsidRDefault="00450C61" w:rsidP="00D936D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</w:p>
    <w:p w:rsidR="00D936D5" w:rsidRPr="00341C44" w:rsidRDefault="00D936D5" w:rsidP="00D936D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  <w:r w:rsidRPr="00341C44">
        <w:rPr>
          <w:rFonts w:ascii="Times New Roman" w:eastAsia="Calibri" w:hAnsi="Times New Roman" w:cs="Times New Roman"/>
          <w:b/>
          <w:sz w:val="24"/>
          <w:lang w:eastAsia="bg-BG"/>
        </w:rPr>
        <w:t xml:space="preserve">Образец </w:t>
      </w:r>
      <w:r>
        <w:rPr>
          <w:rFonts w:ascii="Times New Roman" w:eastAsia="Calibri" w:hAnsi="Times New Roman" w:cs="Times New Roman"/>
          <w:b/>
          <w:sz w:val="24"/>
          <w:lang w:eastAsia="bg-BG"/>
        </w:rPr>
        <w:t>№4</w:t>
      </w:r>
    </w:p>
    <w:p w:rsidR="00D936D5" w:rsidRDefault="00D936D5" w:rsidP="00D936D5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ДЕКЛАРАЦИЯ</w:t>
      </w:r>
    </w:p>
    <w:p w:rsidR="00D936D5" w:rsidRPr="00B338FD" w:rsidRDefault="00D936D5" w:rsidP="00D936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за информираност</w:t>
      </w:r>
      <w:r w:rsidRPr="00B338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и съгласие за обработване на лични данни</w:t>
      </w: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>Долуподписаният/та………………………………………………………………………………………………………………………………………………………………………...</w:t>
      </w:r>
    </w:p>
    <w:p w:rsidR="00D936D5" w:rsidRPr="00B338FD" w:rsidRDefault="00D936D5" w:rsidP="00D936D5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338FD">
        <w:rPr>
          <w:rFonts w:ascii="Times New Roman" w:eastAsia="Times New Roman" w:hAnsi="Times New Roman" w:cs="Times New Roman"/>
          <w:i/>
          <w:sz w:val="18"/>
          <w:szCs w:val="18"/>
        </w:rPr>
        <w:t>(собствено, бащино и фамилно име)</w:t>
      </w:r>
    </w:p>
    <w:p w:rsidR="00D936D5" w:rsidRPr="00B338FD" w:rsidRDefault="00D936D5" w:rsidP="00D936D5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ab/>
        <w:t xml:space="preserve">Във връзка с предоставените от мен в „Североизточно държавно предприятие“ ДП – Шумен </w:t>
      </w: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 xml:space="preserve">/ 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>ТП Д</w:t>
      </w:r>
      <w:r w:rsidR="00450C61">
        <w:rPr>
          <w:rFonts w:ascii="Times New Roman" w:eastAsia="Times New Roman" w:hAnsi="Times New Roman" w:cs="Times New Roman"/>
          <w:sz w:val="24"/>
          <w:szCs w:val="24"/>
        </w:rPr>
        <w:t>ГС Цонево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 лични данни и документи, съдържащи лични данни, необходими за:</w:t>
      </w: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936D5" w:rsidRPr="00B338FD" w:rsidRDefault="00D936D5" w:rsidP="00D936D5">
      <w:pPr>
        <w:numPr>
          <w:ilvl w:val="0"/>
          <w:numId w:val="40"/>
        </w:numPr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szCs w:val="24"/>
        </w:rPr>
      </w:pPr>
      <w:r w:rsidRPr="00B338FD">
        <w:rPr>
          <w:rFonts w:ascii="Calibri" w:eastAsia="Times New Roman" w:hAnsi="Calibri" w:cs="Calibri"/>
          <w:szCs w:val="24"/>
        </w:rPr>
        <w:t>Участие в обществена поръчка;</w:t>
      </w:r>
    </w:p>
    <w:p w:rsidR="00D936D5" w:rsidRPr="00B338FD" w:rsidRDefault="00D936D5" w:rsidP="00D936D5">
      <w:pPr>
        <w:spacing w:after="200" w:line="276" w:lineRule="auto"/>
        <w:ind w:left="1485"/>
        <w:jc w:val="both"/>
        <w:rPr>
          <w:rFonts w:ascii="Calibri" w:eastAsia="Times New Roman" w:hAnsi="Calibri" w:cs="Calibri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ДЕКЛАРИРАМ,</w:t>
      </w: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>че съгласно чл. 13  от Регламент (ЕС) 2016/679 на Европейския съюз и на Съвета от 27 април 2016 г. относно защита на физическите лица във връзка с обработването на лични данни и относно свободното им движение на такива данни и за отмяна на Директива 95/46 ЕО, съм информиран/а относно следните обстоятелства, свързани с обработване на личните ми данни:</w:t>
      </w:r>
    </w:p>
    <w:p w:rsidR="00D936D5" w:rsidRPr="00504B69" w:rsidRDefault="00D936D5" w:rsidP="00D936D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B69">
        <w:rPr>
          <w:rFonts w:ascii="Times New Roman" w:eastAsia="Times New Roman" w:hAnsi="Times New Roman" w:cs="Times New Roman"/>
          <w:b/>
          <w:sz w:val="24"/>
          <w:szCs w:val="24"/>
        </w:rPr>
        <w:t>Администратор:</w:t>
      </w:r>
      <w:r w:rsidRPr="00504B69">
        <w:rPr>
          <w:rFonts w:ascii="Times New Roman" w:eastAsia="Times New Roman" w:hAnsi="Times New Roman" w:cs="Times New Roman"/>
          <w:sz w:val="24"/>
          <w:szCs w:val="24"/>
        </w:rPr>
        <w:t xml:space="preserve"> ТП Държавно </w:t>
      </w:r>
      <w:r w:rsidR="00450C61">
        <w:rPr>
          <w:rFonts w:ascii="Times New Roman" w:eastAsia="Times New Roman" w:hAnsi="Times New Roman" w:cs="Times New Roman"/>
          <w:sz w:val="24"/>
          <w:szCs w:val="24"/>
        </w:rPr>
        <w:t>горско</w:t>
      </w:r>
      <w:r w:rsidRPr="00504B69">
        <w:rPr>
          <w:rFonts w:ascii="Times New Roman" w:eastAsia="Times New Roman" w:hAnsi="Times New Roman" w:cs="Times New Roman"/>
          <w:sz w:val="24"/>
          <w:szCs w:val="24"/>
        </w:rPr>
        <w:t xml:space="preserve"> стопанство </w:t>
      </w:r>
      <w:r w:rsidR="00450C61">
        <w:rPr>
          <w:rFonts w:ascii="Times New Roman" w:eastAsia="Times New Roman" w:hAnsi="Times New Roman" w:cs="Times New Roman"/>
          <w:sz w:val="24"/>
          <w:szCs w:val="24"/>
        </w:rPr>
        <w:t>Цонево</w:t>
      </w:r>
      <w:r w:rsidR="00616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B69">
        <w:rPr>
          <w:rFonts w:ascii="Times New Roman" w:eastAsia="Times New Roman" w:hAnsi="Times New Roman" w:cs="Times New Roman"/>
          <w:sz w:val="24"/>
          <w:szCs w:val="24"/>
        </w:rPr>
        <w:t xml:space="preserve"> при СИДП ДП  – гр. Шумен, , тел. </w:t>
      </w:r>
      <w:r w:rsidR="00A37304" w:rsidRPr="00A37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0517 27232</w:t>
      </w:r>
      <w:r w:rsidR="00A37304" w:rsidRPr="00A37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37304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504B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_mail: </w:t>
      </w:r>
      <w:hyperlink r:id="rId8" w:history="1">
        <w:r w:rsidR="00A37304" w:rsidRPr="00A37304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dgs.conevo@dpshumen.bg</w:t>
        </w:r>
      </w:hyperlink>
    </w:p>
    <w:p w:rsidR="00A37304" w:rsidRPr="00504B69" w:rsidRDefault="00D936D5" w:rsidP="00A37304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Координати за връзка с длъжностното лице по защита на данните: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7304" w:rsidRPr="00504B69">
        <w:rPr>
          <w:rFonts w:ascii="Times New Roman" w:eastAsia="Times New Roman" w:hAnsi="Times New Roman" w:cs="Times New Roman"/>
          <w:sz w:val="24"/>
          <w:szCs w:val="24"/>
        </w:rPr>
        <w:t xml:space="preserve">ТП Държавно </w:t>
      </w:r>
      <w:r w:rsidR="00A37304">
        <w:rPr>
          <w:rFonts w:ascii="Times New Roman" w:eastAsia="Times New Roman" w:hAnsi="Times New Roman" w:cs="Times New Roman"/>
          <w:sz w:val="24"/>
          <w:szCs w:val="24"/>
        </w:rPr>
        <w:t>горско</w:t>
      </w:r>
      <w:r w:rsidR="00A37304" w:rsidRPr="00504B69">
        <w:rPr>
          <w:rFonts w:ascii="Times New Roman" w:eastAsia="Times New Roman" w:hAnsi="Times New Roman" w:cs="Times New Roman"/>
          <w:sz w:val="24"/>
          <w:szCs w:val="24"/>
        </w:rPr>
        <w:t xml:space="preserve"> стопанство </w:t>
      </w:r>
      <w:r w:rsidR="00A37304">
        <w:rPr>
          <w:rFonts w:ascii="Times New Roman" w:eastAsia="Times New Roman" w:hAnsi="Times New Roman" w:cs="Times New Roman"/>
          <w:sz w:val="24"/>
          <w:szCs w:val="24"/>
        </w:rPr>
        <w:t xml:space="preserve">Цонево </w:t>
      </w:r>
      <w:r w:rsidR="00A37304" w:rsidRPr="00504B69">
        <w:rPr>
          <w:rFonts w:ascii="Times New Roman" w:eastAsia="Times New Roman" w:hAnsi="Times New Roman" w:cs="Times New Roman"/>
          <w:sz w:val="24"/>
          <w:szCs w:val="24"/>
        </w:rPr>
        <w:t xml:space="preserve"> при СИДП ДП  – гр. Шумен, , тел. </w:t>
      </w:r>
      <w:r w:rsidR="00A37304" w:rsidRPr="00A37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0517 27232</w:t>
      </w:r>
      <w:r w:rsidR="00A37304" w:rsidRPr="00A37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A37304" w:rsidRPr="00A37304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A37304" w:rsidRPr="00504B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_mail: </w:t>
      </w:r>
      <w:hyperlink r:id="rId9" w:history="1">
        <w:r w:rsidR="00A37304" w:rsidRPr="00A37304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dgs.conevo@dpshumen.bg</w:t>
        </w:r>
      </w:hyperlink>
    </w:p>
    <w:p w:rsidR="00344B69" w:rsidRDefault="00D936D5" w:rsidP="00344B69">
      <w:pPr>
        <w:pStyle w:val="Default"/>
        <w:jc w:val="both"/>
        <w:rPr>
          <w:b/>
        </w:rPr>
      </w:pPr>
      <w:r w:rsidRPr="00B338FD">
        <w:rPr>
          <w:b/>
        </w:rPr>
        <w:t>Цели на обработването на лични данни:</w:t>
      </w:r>
      <w:r w:rsidRPr="00B338FD">
        <w:t xml:space="preserve"> във връзка с участието на ........................... в обществена поръчка с предмет:</w:t>
      </w:r>
      <w:r w:rsidRPr="00B338FD">
        <w:rPr>
          <w:b/>
        </w:rPr>
        <w:t xml:space="preserve"> </w:t>
      </w:r>
      <w:r w:rsidR="00344B69">
        <w:rPr>
          <w:b/>
          <w:i/>
        </w:rPr>
        <w:t>„</w:t>
      </w:r>
      <w:r w:rsidR="00344B69">
        <w:rPr>
          <w:b/>
          <w:shd w:val="clear" w:color="auto" w:fill="FFFFFF"/>
        </w:rPr>
        <w:t>Доставка чрез покупка на външни автомобилни гуми за служебни МПС, собственост на ТП ДГС Цонево, съгласно техническа спецификация</w:t>
      </w:r>
      <w:r w:rsidR="00344B69">
        <w:rPr>
          <w:b/>
        </w:rPr>
        <w:t xml:space="preserve">“ </w:t>
      </w:r>
    </w:p>
    <w:p w:rsidR="00D936D5" w:rsidRPr="00B338FD" w:rsidRDefault="00D936D5" w:rsidP="00344B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Правно основание за обработването на лични данни: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 Закон за горите; Закон за лова и опазване на дивеча; </w:t>
      </w:r>
      <w:r w:rsidRPr="00231F0F">
        <w:rPr>
          <w:rFonts w:ascii="Times New Roman" w:eastAsia="Times New Roman" w:hAnsi="Times New Roman" w:cs="Times New Roman"/>
          <w:sz w:val="24"/>
          <w:szCs w:val="24"/>
          <w:u w:val="single"/>
        </w:rPr>
        <w:t>Закон за обществените поръчки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>; Кодекс на труда; Кодекс за социалното осигуряване; Административно процесуален кодекс; Закон за административните нарушения и наказания;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продукти; Закон за здравословните и безопасни условия на труд и подзаконовите нормативни актове по прилагането им;</w:t>
      </w:r>
    </w:p>
    <w:p w:rsidR="00D936D5" w:rsidRPr="00B338FD" w:rsidRDefault="00D936D5" w:rsidP="00D936D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за съхранение на личните данни: </w:t>
      </w:r>
    </w:p>
    <w:p w:rsidR="00D936D5" w:rsidRPr="00B338FD" w:rsidRDefault="00D936D5" w:rsidP="00D936D5">
      <w:pPr>
        <w:numPr>
          <w:ilvl w:val="0"/>
          <w:numId w:val="41"/>
        </w:numPr>
        <w:autoSpaceDE w:val="0"/>
        <w:autoSpaceDN w:val="0"/>
        <w:spacing w:after="120" w:line="240" w:lineRule="auto"/>
        <w:contextualSpacing/>
        <w:jc w:val="both"/>
        <w:rPr>
          <w:rFonts w:ascii="Calibri" w:eastAsia="Times New Roman" w:hAnsi="Calibri" w:cs="Calibri"/>
          <w:b/>
          <w:szCs w:val="24"/>
        </w:rPr>
      </w:pPr>
      <w:r w:rsidRPr="00B338FD">
        <w:rPr>
          <w:rFonts w:ascii="Calibri" w:eastAsia="Times New Roman" w:hAnsi="Calibri" w:cs="Calibri"/>
          <w:szCs w:val="24"/>
        </w:rPr>
        <w:lastRenderedPageBreak/>
        <w:t>5 години;</w:t>
      </w:r>
    </w:p>
    <w:p w:rsidR="00D936D5" w:rsidRPr="00B338FD" w:rsidRDefault="00D936D5" w:rsidP="00D936D5">
      <w:pPr>
        <w:numPr>
          <w:ilvl w:val="0"/>
          <w:numId w:val="41"/>
        </w:numPr>
        <w:autoSpaceDE w:val="0"/>
        <w:autoSpaceDN w:val="0"/>
        <w:spacing w:after="120" w:line="240" w:lineRule="auto"/>
        <w:contextualSpacing/>
        <w:jc w:val="both"/>
        <w:rPr>
          <w:rFonts w:ascii="Calibri" w:eastAsia="Times New Roman" w:hAnsi="Calibri" w:cs="Calibri"/>
          <w:b/>
          <w:szCs w:val="24"/>
        </w:rPr>
      </w:pPr>
      <w:r w:rsidRPr="00B338FD">
        <w:rPr>
          <w:rFonts w:ascii="Calibri" w:eastAsia="Times New Roman" w:hAnsi="Calibri" w:cs="Calibri"/>
          <w:szCs w:val="24"/>
        </w:rPr>
        <w:t>в трудово досие – 5 г. след прекратяване на правоотношението;</w:t>
      </w:r>
    </w:p>
    <w:p w:rsidR="00D936D5" w:rsidRPr="00B338FD" w:rsidRDefault="00D936D5" w:rsidP="00D936D5">
      <w:pPr>
        <w:numPr>
          <w:ilvl w:val="0"/>
          <w:numId w:val="41"/>
        </w:numPr>
        <w:autoSpaceDE w:val="0"/>
        <w:autoSpaceDN w:val="0"/>
        <w:spacing w:after="120" w:line="240" w:lineRule="auto"/>
        <w:contextualSpacing/>
        <w:jc w:val="both"/>
        <w:rPr>
          <w:rFonts w:ascii="Calibri" w:eastAsia="Times New Roman" w:hAnsi="Calibri" w:cs="Calibri"/>
          <w:szCs w:val="24"/>
        </w:rPr>
      </w:pPr>
      <w:r w:rsidRPr="00B338FD">
        <w:rPr>
          <w:rFonts w:ascii="Calibri" w:eastAsia="Times New Roman" w:hAnsi="Calibri" w:cs="Calibri"/>
          <w:szCs w:val="24"/>
        </w:rPr>
        <w:t>в архив 5 г.</w:t>
      </w:r>
    </w:p>
    <w:p w:rsidR="00D936D5" w:rsidRPr="00B338FD" w:rsidRDefault="00D936D5" w:rsidP="00D936D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Категории получатели на лични данни: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 Публични органи при изпълнение на законови задължения; Контролни органи; Органи на съдебната власт; Служби по трудова медицина и здравни заведения за провеждане на профилактични медицински прегледи – след сключен договор; Обучаващи институции -осигуряване на условия за професионално и служебно развитие; Трета държава или международна организация, при изпълнението на задълженията и упражняването на специалните права на администратора или субекта на данните.</w:t>
      </w:r>
    </w:p>
    <w:p w:rsidR="00D936D5" w:rsidRPr="00B338FD" w:rsidRDefault="00D936D5" w:rsidP="00D936D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Права на субекта на данните: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 Достъп до личните данни, които се събират, обработват и съхраняват и съхраняват в отдел „Човешки ресурси“ на </w:t>
      </w:r>
      <w:r>
        <w:rPr>
          <w:rFonts w:ascii="Times New Roman" w:eastAsia="Times New Roman" w:hAnsi="Times New Roman" w:cs="Times New Roman"/>
          <w:sz w:val="24"/>
          <w:szCs w:val="24"/>
        </w:rPr>
        <w:t>ТП Д</w:t>
      </w:r>
      <w:r w:rsidR="00A37304">
        <w:rPr>
          <w:rFonts w:ascii="Times New Roman" w:eastAsia="Times New Roman" w:hAnsi="Times New Roman" w:cs="Times New Roman"/>
          <w:sz w:val="24"/>
          <w:szCs w:val="24"/>
        </w:rPr>
        <w:t>ГС Цонево</w:t>
      </w:r>
      <w:r w:rsidR="00447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>; Коригиране на непълни или неточни данни; Ограничаване на обработването на лични данни (ако в нормативен акт не е предвидено друго); Възражение срещу обработване на лични данни и/или изтриване лични данни (ако в нормативен акт не е предвидено друго); Жалба до комисията за защита на личните данни; Защита по съдебен ред;</w:t>
      </w:r>
    </w:p>
    <w:p w:rsidR="00D936D5" w:rsidRPr="00B338FD" w:rsidRDefault="00D936D5" w:rsidP="00D936D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ab/>
        <w:t>Правата могат да се упражняват по всяко време на обработване на личните данни.</w:t>
      </w:r>
    </w:p>
    <w:p w:rsidR="00D936D5" w:rsidRPr="00B338FD" w:rsidRDefault="00D936D5" w:rsidP="00D936D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ab/>
        <w:t>Предоставяне на лични данни и документи, съдържащи такива данни, е задължително изискване при възникване, съществуване, изменение и прекратяване на правоотношението на субекта на данните; установяване на съответствие на притежаваните образование, професионален опит и квалификация с изискването за заемане на длъжността, удостоверителни документи при необходимост, вкл. получаване на разрешителни документи, впиване в регистри и др., свързани с изпълнението задълженията и упражняване на специалните права на администратора или на субекта на данните.</w:t>
      </w:r>
    </w:p>
    <w:p w:rsidR="00D936D5" w:rsidRPr="00B338FD" w:rsidRDefault="00D936D5" w:rsidP="00D936D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ab/>
        <w:t xml:space="preserve">Запознат съм, че в случай на отказ от предоставяне на изискани лични данни </w:t>
      </w:r>
      <w:r>
        <w:rPr>
          <w:rFonts w:ascii="Times New Roman" w:eastAsia="Times New Roman" w:hAnsi="Times New Roman" w:cs="Times New Roman"/>
          <w:sz w:val="24"/>
          <w:szCs w:val="24"/>
        </w:rPr>
        <w:t>ТП Д</w:t>
      </w:r>
      <w:r w:rsidR="00A37304">
        <w:rPr>
          <w:rFonts w:ascii="Times New Roman" w:eastAsia="Times New Roman" w:hAnsi="Times New Roman" w:cs="Times New Roman"/>
          <w:sz w:val="24"/>
          <w:szCs w:val="24"/>
        </w:rPr>
        <w:t>ГС Цонево</w:t>
      </w:r>
      <w:r w:rsidR="00504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>няма да бъде в състояние да ме допусне до участие в процедура за заемане на длъжност, да сключи договор или да продължи изпълнението на сключен с мен договор, да ме допусне до участие в търг и обществени поръчки и др.</w:t>
      </w:r>
    </w:p>
    <w:p w:rsidR="00D936D5" w:rsidRPr="00B338FD" w:rsidRDefault="00D936D5" w:rsidP="00D936D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ab/>
        <w:t>Запознат/а съм, че не съм обект на решение, основаващо се единствено на автоматизирано обработване, вкл. профилиране, което поражда правни последствия за мен или по подобен начин ме засяга в значителна степен.</w:t>
      </w:r>
    </w:p>
    <w:p w:rsidR="00D936D5" w:rsidRPr="00B338FD" w:rsidRDefault="00D936D5" w:rsidP="00D936D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ab/>
        <w:t xml:space="preserve">Съгласен съм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>П Д</w:t>
      </w:r>
      <w:r w:rsidR="00F04B22">
        <w:rPr>
          <w:rFonts w:ascii="Times New Roman" w:eastAsia="Times New Roman" w:hAnsi="Times New Roman" w:cs="Times New Roman"/>
          <w:sz w:val="24"/>
          <w:szCs w:val="24"/>
        </w:rPr>
        <w:t>ГС Цонево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 да обработва и съхранява личните ми данни, съгласно изискванията на Закона за защита на личните данни и Регламент (ЕС) 2016/679, които предоставям във връзка с горепосочената цел.</w:t>
      </w: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>дата:……………..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ab/>
      </w:r>
      <w:r w:rsidRPr="00B338FD">
        <w:rPr>
          <w:rFonts w:ascii="Times New Roman" w:eastAsia="Times New Roman" w:hAnsi="Times New Roman" w:cs="Times New Roman"/>
          <w:sz w:val="24"/>
          <w:szCs w:val="24"/>
        </w:rPr>
        <w:tab/>
      </w:r>
      <w:r w:rsidRPr="00B338FD">
        <w:rPr>
          <w:rFonts w:ascii="Times New Roman" w:eastAsia="Times New Roman" w:hAnsi="Times New Roman" w:cs="Times New Roman"/>
          <w:sz w:val="24"/>
          <w:szCs w:val="24"/>
        </w:rPr>
        <w:tab/>
      </w:r>
      <w:r w:rsidRPr="00B338FD">
        <w:rPr>
          <w:rFonts w:ascii="Times New Roman" w:eastAsia="Times New Roman" w:hAnsi="Times New Roman" w:cs="Times New Roman"/>
          <w:sz w:val="24"/>
          <w:szCs w:val="24"/>
        </w:rPr>
        <w:tab/>
      </w:r>
      <w:r w:rsidRPr="00B338FD">
        <w:rPr>
          <w:rFonts w:ascii="Times New Roman" w:eastAsia="Times New Roman" w:hAnsi="Times New Roman" w:cs="Times New Roman"/>
          <w:sz w:val="24"/>
          <w:szCs w:val="24"/>
        </w:rPr>
        <w:tab/>
      </w:r>
      <w:r w:rsidRPr="00B338FD">
        <w:rPr>
          <w:rFonts w:ascii="Times New Roman" w:eastAsia="Times New Roman" w:hAnsi="Times New Roman" w:cs="Times New Roman"/>
          <w:sz w:val="24"/>
          <w:szCs w:val="24"/>
        </w:rPr>
        <w:tab/>
      </w:r>
      <w:r w:rsidRPr="00B338FD">
        <w:rPr>
          <w:rFonts w:ascii="Times New Roman" w:eastAsia="Times New Roman" w:hAnsi="Times New Roman" w:cs="Times New Roman"/>
          <w:sz w:val="24"/>
          <w:szCs w:val="24"/>
        </w:rPr>
        <w:tab/>
        <w:t>Декларатор:………………</w:t>
      </w: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>гр. ..……………...</w:t>
      </w:r>
    </w:p>
    <w:p w:rsidR="00D936D5" w:rsidRPr="00B338FD" w:rsidRDefault="00D936D5" w:rsidP="00D936D5">
      <w:pPr>
        <w:tabs>
          <w:tab w:val="left" w:pos="709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bg-BG"/>
        </w:rPr>
      </w:pPr>
    </w:p>
    <w:p w:rsidR="00F04B22" w:rsidRDefault="00F04B22" w:rsidP="00D936D5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D936D5" w:rsidRPr="00341C44" w:rsidRDefault="00D936D5" w:rsidP="00D936D5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lang w:eastAsia="bg-BG"/>
        </w:rPr>
      </w:pPr>
      <w:bookmarkStart w:id="1" w:name="_Образец_№_16."/>
      <w:bookmarkEnd w:id="1"/>
      <w:r>
        <w:rPr>
          <w:bCs/>
          <w:iCs/>
          <w:noProof/>
        </w:rPr>
        <w:tab/>
      </w:r>
      <w:r>
        <w:rPr>
          <w:bCs/>
          <w:iCs/>
          <w:noProof/>
        </w:rPr>
        <w:tab/>
      </w:r>
      <w:r>
        <w:rPr>
          <w:bCs/>
          <w:iCs/>
          <w:noProof/>
        </w:rPr>
        <w:tab/>
      </w:r>
      <w:r>
        <w:rPr>
          <w:bCs/>
          <w:iCs/>
          <w:noProof/>
        </w:rPr>
        <w:tab/>
      </w:r>
      <w:r>
        <w:rPr>
          <w:bCs/>
          <w:iCs/>
          <w:noProof/>
        </w:rPr>
        <w:tab/>
      </w:r>
      <w:r>
        <w:rPr>
          <w:bCs/>
          <w:iCs/>
          <w:noProof/>
        </w:rPr>
        <w:tab/>
      </w:r>
      <w:r w:rsidRPr="00341C44">
        <w:rPr>
          <w:rFonts w:ascii="Times New Roman" w:eastAsia="Calibri" w:hAnsi="Times New Roman" w:cs="Times New Roman"/>
          <w:b/>
          <w:sz w:val="24"/>
          <w:lang w:eastAsia="bg-BG"/>
        </w:rPr>
        <w:t xml:space="preserve">Образец </w:t>
      </w:r>
      <w:r>
        <w:rPr>
          <w:rFonts w:ascii="Times New Roman" w:eastAsia="Calibri" w:hAnsi="Times New Roman" w:cs="Times New Roman"/>
          <w:b/>
          <w:sz w:val="24"/>
          <w:lang w:eastAsia="bg-BG"/>
        </w:rPr>
        <w:t>№5</w:t>
      </w:r>
    </w:p>
    <w:p w:rsidR="00D936D5" w:rsidRDefault="00D936D5" w:rsidP="00D67AD7">
      <w:pPr>
        <w:spacing w:after="0" w:line="240" w:lineRule="auto"/>
        <w:rPr>
          <w:rFonts w:ascii="Times New Roman" w:hAnsi="Times New Roman" w:cs="Times New Roman"/>
          <w:b/>
          <w:bCs/>
          <w:caps/>
          <w:position w:val="8"/>
        </w:rPr>
      </w:pPr>
      <w:r>
        <w:rPr>
          <w:rFonts w:ascii="Times New Roman" w:hAnsi="Times New Roman" w:cs="Times New Roman"/>
          <w:b/>
          <w:bCs/>
          <w:caps/>
          <w:position w:val="8"/>
        </w:rPr>
        <w:t>ДО ДИРЕКТОРА</w:t>
      </w:r>
    </w:p>
    <w:p w:rsidR="00D936D5" w:rsidRDefault="00D936D5" w:rsidP="00D67AD7">
      <w:pPr>
        <w:spacing w:after="0" w:line="240" w:lineRule="auto"/>
        <w:rPr>
          <w:rFonts w:ascii="Times New Roman" w:hAnsi="Times New Roman" w:cs="Times New Roman"/>
          <w:b/>
          <w:bCs/>
          <w:caps/>
          <w:position w:val="8"/>
        </w:rPr>
      </w:pPr>
      <w:r>
        <w:rPr>
          <w:rFonts w:ascii="Times New Roman" w:hAnsi="Times New Roman" w:cs="Times New Roman"/>
          <w:b/>
          <w:bCs/>
          <w:caps/>
          <w:position w:val="8"/>
        </w:rPr>
        <w:t xml:space="preserve">НА ТП ДЪРЖАВНО </w:t>
      </w:r>
      <w:r w:rsidR="00F04B22">
        <w:rPr>
          <w:rFonts w:ascii="Times New Roman" w:hAnsi="Times New Roman" w:cs="Times New Roman"/>
          <w:b/>
          <w:bCs/>
          <w:caps/>
          <w:position w:val="8"/>
        </w:rPr>
        <w:t xml:space="preserve">ГОРСКО </w:t>
      </w:r>
      <w:r>
        <w:rPr>
          <w:rFonts w:ascii="Times New Roman" w:hAnsi="Times New Roman" w:cs="Times New Roman"/>
          <w:b/>
          <w:bCs/>
          <w:caps/>
          <w:position w:val="8"/>
        </w:rPr>
        <w:t xml:space="preserve">СТОПАНСТВО </w:t>
      </w:r>
      <w:r w:rsidR="00F04B22">
        <w:rPr>
          <w:rFonts w:ascii="Times New Roman" w:hAnsi="Times New Roman" w:cs="Times New Roman"/>
          <w:b/>
          <w:bCs/>
          <w:caps/>
          <w:position w:val="8"/>
        </w:rPr>
        <w:t>ЦОНЕВО</w:t>
      </w:r>
    </w:p>
    <w:p w:rsidR="00D936D5" w:rsidRDefault="00D936D5" w:rsidP="00D936D5">
      <w:pPr>
        <w:jc w:val="center"/>
        <w:rPr>
          <w:rFonts w:ascii="Times New Roman" w:hAnsi="Times New Roman" w:cs="Times New Roman"/>
          <w:b/>
          <w:bCs/>
          <w:caps/>
          <w:position w:val="8"/>
        </w:rPr>
      </w:pPr>
    </w:p>
    <w:p w:rsidR="00D936D5" w:rsidRPr="00633A5F" w:rsidRDefault="00D936D5" w:rsidP="00D936D5">
      <w:pPr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633A5F">
        <w:rPr>
          <w:rFonts w:ascii="Times New Roman" w:hAnsi="Times New Roman" w:cs="Times New Roman"/>
          <w:b/>
          <w:bCs/>
          <w:caps/>
          <w:position w:val="8"/>
        </w:rPr>
        <w:t xml:space="preserve">ЦЕНОВО ПРЕДЛОЖЕНИЕ </w:t>
      </w:r>
    </w:p>
    <w:p w:rsidR="00D936D5" w:rsidRPr="00633A5F" w:rsidRDefault="00D936D5" w:rsidP="00D936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Подписаният ..............................................</w:t>
      </w:r>
      <w:r w:rsidRPr="00633A5F">
        <w:rPr>
          <w:rFonts w:ascii="Times New Roman" w:hAnsi="Times New Roman" w:cs="Times New Roman"/>
        </w:rPr>
        <w:t>,</w:t>
      </w:r>
    </w:p>
    <w:p w:rsidR="00D936D5" w:rsidRPr="00633A5F" w:rsidRDefault="00D936D5" w:rsidP="00D936D5">
      <w:pPr>
        <w:spacing w:after="0" w:line="240" w:lineRule="auto"/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  <w:t>(собствено, бащино и фамилно име)</w:t>
      </w:r>
    </w:p>
    <w:p w:rsidR="00D936D5" w:rsidRPr="00633A5F" w:rsidRDefault="00D936D5" w:rsidP="00D936D5">
      <w:pPr>
        <w:spacing w:after="0" w:line="240" w:lineRule="auto"/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качеството си на  ....................................</w:t>
      </w:r>
    </w:p>
    <w:p w:rsidR="00D936D5" w:rsidRPr="00633A5F" w:rsidRDefault="00D936D5" w:rsidP="00D936D5">
      <w:pPr>
        <w:spacing w:after="0" w:line="240" w:lineRule="auto"/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...................................</w:t>
      </w:r>
      <w:r w:rsidRPr="00633A5F">
        <w:rPr>
          <w:rFonts w:ascii="Times New Roman" w:hAnsi="Times New Roman" w:cs="Times New Roman"/>
        </w:rPr>
        <w:t xml:space="preserve"> със седалище и адрес на управление: </w:t>
      </w:r>
    </w:p>
    <w:p w:rsidR="00344B69" w:rsidRDefault="00D936D5" w:rsidP="00344B69">
      <w:pPr>
        <w:pStyle w:val="Default"/>
        <w:jc w:val="both"/>
        <w:rPr>
          <w:b/>
        </w:rPr>
      </w:pPr>
      <w:r>
        <w:t xml:space="preserve">................................., </w:t>
      </w:r>
      <w:r w:rsidRPr="005112E7">
        <w:t xml:space="preserve">вписана в Търговския регистър с ЕИК: </w:t>
      </w:r>
      <w:r>
        <w:t xml:space="preserve">.......................... </w:t>
      </w:r>
      <w:r w:rsidRPr="005112E7">
        <w:t xml:space="preserve">- участник в процедура за </w:t>
      </w:r>
      <w:r w:rsidRPr="005112E7">
        <w:rPr>
          <w:bCs/>
        </w:rPr>
        <w:t xml:space="preserve">възлагане на обществена поръчка с предмет </w:t>
      </w:r>
      <w:r w:rsidR="00344B69">
        <w:rPr>
          <w:b/>
          <w:i/>
        </w:rPr>
        <w:t>„</w:t>
      </w:r>
      <w:r w:rsidR="00344B69">
        <w:rPr>
          <w:b/>
          <w:shd w:val="clear" w:color="auto" w:fill="FFFFFF"/>
        </w:rPr>
        <w:t>Доставка чрез покупка на външни автомобилни гуми за служебни МПС, собственост на ТП ДГС Цонево, съгласно техническа спецификация</w:t>
      </w:r>
      <w:r w:rsidR="00344B69">
        <w:rPr>
          <w:b/>
        </w:rPr>
        <w:t xml:space="preserve">“ </w:t>
      </w:r>
    </w:p>
    <w:p w:rsidR="00344B69" w:rsidRDefault="00344B69" w:rsidP="00F04B22">
      <w:pPr>
        <w:jc w:val="both"/>
        <w:rPr>
          <w:rFonts w:ascii="Times New Roman" w:hAnsi="Times New Roman" w:cs="Times New Roman"/>
          <w:b/>
          <w:bCs/>
        </w:rPr>
      </w:pPr>
    </w:p>
    <w:p w:rsidR="00D936D5" w:rsidRPr="00275F23" w:rsidRDefault="00231F0F" w:rsidP="00F04B2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="00D936D5" w:rsidRPr="00275F23">
        <w:rPr>
          <w:rFonts w:ascii="Times New Roman" w:hAnsi="Times New Roman" w:cs="Times New Roman"/>
          <w:b/>
          <w:bCs/>
        </w:rPr>
        <w:t xml:space="preserve">УВАЖАЕМИ </w:t>
      </w:r>
      <w:r w:rsidR="00D936D5">
        <w:rPr>
          <w:rFonts w:ascii="Times New Roman" w:hAnsi="Times New Roman" w:cs="Times New Roman"/>
          <w:b/>
          <w:bCs/>
        </w:rPr>
        <w:t>ГОСПОДИН ДИРЕКТОР</w:t>
      </w:r>
      <w:r w:rsidR="00D936D5" w:rsidRPr="00275F23">
        <w:rPr>
          <w:rFonts w:ascii="Times New Roman" w:hAnsi="Times New Roman" w:cs="Times New Roman"/>
          <w:b/>
          <w:bCs/>
        </w:rPr>
        <w:t>,</w:t>
      </w:r>
    </w:p>
    <w:p w:rsidR="00231F0F" w:rsidRPr="009C320C" w:rsidRDefault="00231F0F" w:rsidP="00231F0F">
      <w:pPr>
        <w:widowControl w:val="0"/>
        <w:suppressAutoHyphens/>
        <w:autoSpaceDE w:val="0"/>
        <w:spacing w:after="0" w:line="240" w:lineRule="auto"/>
        <w:ind w:right="-648" w:firstLine="540"/>
        <w:jc w:val="both"/>
        <w:rPr>
          <w:rFonts w:ascii="Times New Roman" w:eastAsia="Calibri" w:hAnsi="Times New Roman" w:cs="Times New Roman"/>
          <w:lang w:eastAsia="ar-SA"/>
        </w:rPr>
      </w:pPr>
      <w:r w:rsidRPr="009C320C">
        <w:rPr>
          <w:rFonts w:ascii="Times New Roman" w:eastAsia="Calibri" w:hAnsi="Times New Roman" w:cs="Times New Roman"/>
          <w:lang w:eastAsia="ar-SA"/>
        </w:rPr>
        <w:t>Предложението ни за изпълнение на настоящата обществена поръчка е следното:</w:t>
      </w:r>
    </w:p>
    <w:p w:rsidR="00231F0F" w:rsidRDefault="00231F0F" w:rsidP="006162B6">
      <w:pPr>
        <w:tabs>
          <w:tab w:val="left" w:pos="-720"/>
        </w:tabs>
        <w:spacing w:after="0" w:line="240" w:lineRule="auto"/>
        <w:ind w:right="-828" w:firstLine="540"/>
        <w:jc w:val="both"/>
        <w:rPr>
          <w:rFonts w:ascii="Times New Roman" w:eastAsia="Calibri" w:hAnsi="Times New Roman" w:cs="Times New Roman"/>
          <w:lang w:eastAsia="bg-BG"/>
        </w:rPr>
      </w:pPr>
      <w:r w:rsidRPr="009C320C">
        <w:rPr>
          <w:rFonts w:ascii="Times New Roman" w:eastAsia="Calibri" w:hAnsi="Times New Roman" w:cs="Times New Roman"/>
          <w:b/>
          <w:lang w:eastAsia="bg-BG"/>
        </w:rPr>
        <w:t xml:space="preserve">І.Предлагам обща цена за доставка </w:t>
      </w:r>
      <w:r w:rsidRPr="009C320C">
        <w:rPr>
          <w:rFonts w:ascii="Times New Roman" w:eastAsia="Calibri" w:hAnsi="Times New Roman" w:cs="Times New Roman"/>
          <w:lang w:eastAsia="bg-BG"/>
        </w:rPr>
        <w:t xml:space="preserve">на посоченото от Възложителя общо </w:t>
      </w:r>
      <w:r w:rsidRPr="009C320C">
        <w:rPr>
          <w:rFonts w:ascii="Times New Roman" w:eastAsia="Calibri" w:hAnsi="Times New Roman" w:cs="Times New Roman"/>
          <w:sz w:val="24"/>
          <w:lang w:val="ru-RU" w:eastAsia="ar-SA"/>
        </w:rPr>
        <w:t xml:space="preserve">прогнозни видове </w:t>
      </w:r>
      <w:r w:rsidR="00F04B22" w:rsidRPr="00C521B2">
        <w:rPr>
          <w:rFonts w:ascii="Times New Roman" w:hAnsi="Times New Roman" w:cs="Times New Roman"/>
          <w:b/>
          <w:shd w:val="clear" w:color="auto" w:fill="FFFFFF"/>
        </w:rPr>
        <w:t>външни автомобилни гуми за служебни МПС</w:t>
      </w:r>
      <w:r w:rsidR="00F04B22" w:rsidRPr="009C320C">
        <w:rPr>
          <w:rFonts w:ascii="Times New Roman" w:eastAsia="Calibri" w:hAnsi="Times New Roman" w:cs="Times New Roman"/>
          <w:lang w:eastAsia="bg-BG"/>
        </w:rPr>
        <w:t xml:space="preserve"> </w:t>
      </w:r>
      <w:r w:rsidRPr="009C320C">
        <w:rPr>
          <w:rFonts w:ascii="Times New Roman" w:eastAsia="Calibri" w:hAnsi="Times New Roman" w:cs="Times New Roman"/>
          <w:lang w:eastAsia="bg-BG"/>
        </w:rPr>
        <w:t xml:space="preserve">в размер на </w:t>
      </w:r>
      <w:r w:rsidRPr="009C320C">
        <w:rPr>
          <w:rFonts w:ascii="Times New Roman" w:eastAsia="Calibri" w:hAnsi="Times New Roman" w:cs="Times New Roman"/>
          <w:b/>
          <w:lang w:eastAsia="bg-BG"/>
        </w:rPr>
        <w:t xml:space="preserve">............................................. лв. </w:t>
      </w:r>
      <w:r w:rsidRPr="009C320C">
        <w:rPr>
          <w:rFonts w:ascii="Times New Roman" w:eastAsia="Calibri" w:hAnsi="Times New Roman" w:cs="Times New Roman"/>
          <w:lang w:eastAsia="bg-BG"/>
        </w:rPr>
        <w:t xml:space="preserve">(...............................................................................................лева) без вкл. ДДС, както следва: </w:t>
      </w:r>
    </w:p>
    <w:p w:rsidR="006162B6" w:rsidRDefault="006162B6" w:rsidP="006162B6">
      <w:pPr>
        <w:tabs>
          <w:tab w:val="left" w:pos="-720"/>
        </w:tabs>
        <w:spacing w:after="0" w:line="240" w:lineRule="auto"/>
        <w:ind w:right="-828" w:firstLine="540"/>
        <w:jc w:val="both"/>
        <w:rPr>
          <w:rFonts w:ascii="Times New Roman" w:eastAsia="Calibri" w:hAnsi="Times New Roman" w:cs="Times New Roman"/>
          <w:lang w:eastAsia="bg-BG"/>
        </w:rPr>
      </w:pPr>
    </w:p>
    <w:tbl>
      <w:tblPr>
        <w:tblW w:w="9277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321"/>
        <w:gridCol w:w="2834"/>
        <w:gridCol w:w="1294"/>
        <w:gridCol w:w="1843"/>
        <w:gridCol w:w="1559"/>
      </w:tblGrid>
      <w:tr w:rsidR="00F04B22" w:rsidRPr="00D21E92" w:rsidTr="00E60730">
        <w:trPr>
          <w:trHeight w:val="9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B22" w:rsidRPr="00D21E92" w:rsidRDefault="00F04B22" w:rsidP="00E607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E92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  <w:p w:rsidR="00F04B22" w:rsidRPr="00D21E92" w:rsidRDefault="00F04B22" w:rsidP="00E607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E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F04B22" w:rsidRPr="00D21E92" w:rsidRDefault="00F04B22" w:rsidP="00E607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E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B22" w:rsidRPr="00D21E92" w:rsidRDefault="00F04B22" w:rsidP="00E60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A3D">
              <w:rPr>
                <w:rFonts w:ascii="Garamond" w:hAnsi="Garamond" w:cs="Times New Roman"/>
              </w:rPr>
              <w:t>Вид на автомобила</w:t>
            </w:r>
            <w:r w:rsidRPr="00D21E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F04B22" w:rsidRPr="00D21E92" w:rsidRDefault="00F04B22" w:rsidP="00E60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E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F04B22" w:rsidRPr="00D21E92" w:rsidRDefault="00F04B22" w:rsidP="00E607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E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B22" w:rsidRPr="007056A2" w:rsidRDefault="00F04B22" w:rsidP="00E60730">
            <w:pPr>
              <w:jc w:val="center"/>
              <w:rPr>
                <w:rFonts w:ascii="Garamond" w:hAnsi="Garamond" w:cs="Times New Roman"/>
              </w:rPr>
            </w:pPr>
            <w:r w:rsidRPr="00D21E92">
              <w:rPr>
                <w:rFonts w:ascii="Arial" w:hAnsi="Arial" w:cs="Arial"/>
                <w:b/>
                <w:bCs/>
                <w:sz w:val="20"/>
                <w:szCs w:val="20"/>
              </w:rPr>
              <w:t>Размер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F04B22" w:rsidRPr="00D21E92" w:rsidRDefault="00F04B22" w:rsidP="00E60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E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F04B22" w:rsidRPr="00D21E92" w:rsidRDefault="00F04B22" w:rsidP="00E607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E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22" w:rsidRPr="00D21E92" w:rsidRDefault="00F04B22" w:rsidP="00E60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E92">
              <w:rPr>
                <w:rFonts w:ascii="Arial" w:hAnsi="Arial" w:cs="Arial"/>
                <w:b/>
                <w:bCs/>
                <w:sz w:val="20"/>
                <w:szCs w:val="20"/>
              </w:rPr>
              <w:t>Прогнозно количество</w:t>
            </w:r>
          </w:p>
          <w:p w:rsidR="00F04B22" w:rsidRPr="00D21E92" w:rsidRDefault="00F04B22" w:rsidP="00E60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E92">
              <w:rPr>
                <w:rFonts w:ascii="Arial" w:hAnsi="Arial" w:cs="Arial"/>
                <w:b/>
                <w:bCs/>
                <w:sz w:val="20"/>
                <w:szCs w:val="20"/>
              </w:rPr>
              <w:t> брой</w:t>
            </w:r>
          </w:p>
          <w:p w:rsidR="00F04B22" w:rsidRPr="00D21E92" w:rsidRDefault="00F04B22" w:rsidP="00E607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22" w:rsidRPr="00D21E92" w:rsidRDefault="00F04B22" w:rsidP="00E60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Предлагана ед.цена в лева без ДДС</w:t>
            </w:r>
          </w:p>
          <w:p w:rsidR="00F04B22" w:rsidRPr="00D21E92" w:rsidRDefault="00F04B22" w:rsidP="00E60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04B22" w:rsidRPr="00D21E92" w:rsidRDefault="00F04B22" w:rsidP="00E60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E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F04B22" w:rsidRPr="00D21E92" w:rsidRDefault="00F04B22" w:rsidP="00E607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E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22" w:rsidRPr="00D21E92" w:rsidRDefault="00F04B22" w:rsidP="00E60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Предлагана обща цена в лева без ДДС</w:t>
            </w:r>
          </w:p>
          <w:p w:rsidR="00F04B22" w:rsidRPr="00D21E92" w:rsidRDefault="00F04B22" w:rsidP="00E607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04B22" w:rsidRPr="00D21E92" w:rsidTr="00E60730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B22" w:rsidRPr="00D21E92" w:rsidRDefault="00F04B22" w:rsidP="00E607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B22" w:rsidRPr="00D21E92" w:rsidRDefault="00F04B22" w:rsidP="00E607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B22" w:rsidRPr="00D21E92" w:rsidRDefault="00F04B22" w:rsidP="00E607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22" w:rsidRPr="00D21E92" w:rsidRDefault="00F04B22" w:rsidP="00E607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22" w:rsidRPr="00D21E92" w:rsidRDefault="00F04B22" w:rsidP="00E607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22" w:rsidRPr="00D21E92" w:rsidRDefault="00F04B22" w:rsidP="00E60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к.4 х к.5</w:t>
            </w:r>
          </w:p>
        </w:tc>
      </w:tr>
      <w:tr w:rsidR="00F04B22" w:rsidRPr="00D21E92" w:rsidTr="00E6073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B22" w:rsidRPr="00D21E92" w:rsidRDefault="00F04B22" w:rsidP="00E60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E9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B22" w:rsidRPr="00D21E92" w:rsidRDefault="00F04B22" w:rsidP="00E60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E9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B22" w:rsidRPr="00D21E92" w:rsidRDefault="00F04B22" w:rsidP="00E60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E9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22" w:rsidRPr="00D21E92" w:rsidRDefault="00F04B22" w:rsidP="00E60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22" w:rsidRPr="00D21E92" w:rsidRDefault="00F04B22" w:rsidP="00E60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22" w:rsidRPr="00D21E92" w:rsidRDefault="00F04B22" w:rsidP="00E60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F04B22" w:rsidRPr="00D21E92" w:rsidTr="00E6073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B22" w:rsidRPr="00D21E92" w:rsidRDefault="00F04B22" w:rsidP="00E60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E9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B22" w:rsidRPr="00D21E92" w:rsidRDefault="00F04B22" w:rsidP="00E60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4D28">
              <w:rPr>
                <w:rFonts w:ascii="Times New Roman" w:hAnsi="Times New Roman" w:cs="Times New Roman"/>
                <w:sz w:val="20"/>
                <w:szCs w:val="20"/>
              </w:rPr>
              <w:t>Лада Нива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B22" w:rsidRPr="00D21E92" w:rsidRDefault="00F04B22" w:rsidP="00E60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4D28">
              <w:rPr>
                <w:rFonts w:ascii="Times New Roman" w:hAnsi="Times New Roman" w:cs="Times New Roman"/>
                <w:sz w:val="20"/>
                <w:szCs w:val="20"/>
              </w:rPr>
              <w:t>175/80 /R 16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22" w:rsidRPr="00D21E92" w:rsidRDefault="00F04B22" w:rsidP="00E60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22" w:rsidRPr="00D21E92" w:rsidRDefault="00F04B22" w:rsidP="00E60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22" w:rsidRPr="00D21E92" w:rsidRDefault="00F04B22" w:rsidP="00E60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04B22" w:rsidRPr="00D21E92" w:rsidTr="00E6073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B22" w:rsidRPr="00D21E92" w:rsidRDefault="00F04B22" w:rsidP="00E60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E9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B22" w:rsidRPr="00F04B22" w:rsidRDefault="00F04B22" w:rsidP="00F04B22">
            <w:pPr>
              <w:spacing w:after="200" w:line="276" w:lineRule="auto"/>
              <w:jc w:val="center"/>
              <w:rPr>
                <w:rFonts w:ascii="Arial" w:hAnsi="Arial" w:cs="Arial"/>
                <w:sz w:val="20"/>
              </w:rPr>
            </w:pPr>
            <w:r w:rsidRPr="00F04B22">
              <w:rPr>
                <w:rFonts w:ascii="Arial" w:hAnsi="Arial" w:cs="Arial"/>
                <w:sz w:val="20"/>
              </w:rPr>
              <w:t>Сузуки</w:t>
            </w:r>
          </w:p>
          <w:p w:rsidR="00F04B22" w:rsidRPr="00D21E92" w:rsidRDefault="00F04B22" w:rsidP="00F04B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FF9">
              <w:rPr>
                <w:rFonts w:ascii="Arial" w:hAnsi="Arial" w:cs="Arial"/>
                <w:sz w:val="20"/>
              </w:rPr>
              <w:t xml:space="preserve"> </w:t>
            </w:r>
            <w:r w:rsidRPr="003A2FF9">
              <w:rPr>
                <w:rFonts w:ascii="Arial" w:hAnsi="Arial" w:cs="Arial"/>
                <w:sz w:val="20"/>
                <w:lang w:val="en-US"/>
              </w:rPr>
              <w:t>S х 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B22" w:rsidRDefault="00F04B22" w:rsidP="00E6073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B22" w:rsidRPr="00F04B22" w:rsidRDefault="00F04B22" w:rsidP="00F04B22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04B22">
              <w:rPr>
                <w:rFonts w:ascii="Arial" w:hAnsi="Arial" w:cs="Arial"/>
                <w:sz w:val="20"/>
              </w:rPr>
              <w:t xml:space="preserve">205/ </w:t>
            </w:r>
            <w:r w:rsidRPr="00F04B22">
              <w:rPr>
                <w:rFonts w:ascii="Arial" w:hAnsi="Arial" w:cs="Arial"/>
                <w:sz w:val="20"/>
                <w:lang w:val="en-US"/>
              </w:rPr>
              <w:t>6</w:t>
            </w:r>
            <w:r w:rsidRPr="00F04B22">
              <w:rPr>
                <w:rFonts w:ascii="Arial" w:hAnsi="Arial" w:cs="Arial"/>
                <w:sz w:val="20"/>
              </w:rPr>
              <w:t>0 /R1</w:t>
            </w:r>
            <w:r w:rsidRPr="00F04B22">
              <w:rPr>
                <w:rFonts w:ascii="Arial" w:hAnsi="Arial" w:cs="Arial"/>
                <w:sz w:val="20"/>
                <w:lang w:val="en-US"/>
              </w:rPr>
              <w:t>6</w:t>
            </w:r>
          </w:p>
          <w:p w:rsidR="00F04B22" w:rsidRPr="00D21E92" w:rsidRDefault="00F04B22" w:rsidP="00E60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22" w:rsidRPr="00D21E92" w:rsidRDefault="00F04B22" w:rsidP="00E60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22" w:rsidRPr="00D21E92" w:rsidRDefault="00F04B22" w:rsidP="00E60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22" w:rsidRPr="00D21E92" w:rsidRDefault="00F04B22" w:rsidP="00E60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04B22" w:rsidRPr="00D21E92" w:rsidTr="00E6073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B22" w:rsidRPr="00D21E92" w:rsidRDefault="00F04B22" w:rsidP="00E60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E9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B22" w:rsidRPr="00D21E92" w:rsidRDefault="00F04B22" w:rsidP="00F04B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4D28">
              <w:rPr>
                <w:rFonts w:ascii="Times New Roman" w:hAnsi="Times New Roman" w:cs="Times New Roman"/>
                <w:sz w:val="20"/>
                <w:szCs w:val="20"/>
              </w:rPr>
              <w:t xml:space="preserve">УАЗ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B22" w:rsidRDefault="00F04B22" w:rsidP="00E6073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B22" w:rsidRPr="00D21E92" w:rsidRDefault="00F04B22" w:rsidP="00E60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FF9">
              <w:rPr>
                <w:rFonts w:ascii="Arial" w:hAnsi="Arial" w:cs="Arial"/>
                <w:sz w:val="20"/>
              </w:rPr>
              <w:t>215/90-</w:t>
            </w:r>
            <w:r w:rsidRPr="003A2FF9">
              <w:rPr>
                <w:rFonts w:ascii="Arial" w:hAnsi="Arial" w:cs="Arial"/>
                <w:sz w:val="20"/>
                <w:lang w:val="en-US"/>
              </w:rPr>
              <w:t>R</w:t>
            </w:r>
            <w:r w:rsidRPr="003A2FF9">
              <w:rPr>
                <w:rFonts w:ascii="Arial" w:hAnsi="Arial" w:cs="Arial"/>
                <w:sz w:val="20"/>
              </w:rPr>
              <w:t xml:space="preserve">15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22" w:rsidRPr="00D21E92" w:rsidRDefault="00F04B22" w:rsidP="00E60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22" w:rsidRPr="00D21E92" w:rsidRDefault="00F04B22" w:rsidP="00E60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22" w:rsidRPr="00D21E92" w:rsidRDefault="00F04B22" w:rsidP="00E60730">
            <w:pPr>
              <w:widowControl w:val="0"/>
              <w:spacing w:line="240" w:lineRule="auto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B22" w:rsidRPr="00D21E92" w:rsidTr="00E6073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B22" w:rsidRPr="00D21E92" w:rsidRDefault="00F04B22" w:rsidP="00E60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B22" w:rsidRPr="00CD4D28" w:rsidRDefault="00F04B22" w:rsidP="00E60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D28">
              <w:rPr>
                <w:rFonts w:ascii="Times New Roman" w:hAnsi="Times New Roman" w:cs="Times New Roman"/>
                <w:sz w:val="20"/>
                <w:szCs w:val="20"/>
              </w:rPr>
              <w:t>Тойота Хайлукс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B22" w:rsidRPr="00F04B22" w:rsidRDefault="00F04B22" w:rsidP="00F04B22">
            <w:pPr>
              <w:spacing w:after="200" w:line="276" w:lineRule="auto"/>
              <w:jc w:val="center"/>
              <w:rPr>
                <w:rFonts w:ascii="Arial" w:hAnsi="Arial" w:cs="Arial"/>
                <w:sz w:val="20"/>
              </w:rPr>
            </w:pPr>
            <w:r w:rsidRPr="00F04B22">
              <w:rPr>
                <w:rFonts w:ascii="Arial" w:hAnsi="Arial" w:cs="Arial"/>
                <w:sz w:val="20"/>
              </w:rPr>
              <w:t>205/80 R16</w:t>
            </w:r>
          </w:p>
          <w:p w:rsidR="00F04B22" w:rsidRDefault="00F04B22" w:rsidP="00E6073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22" w:rsidRDefault="00F04B22" w:rsidP="00E60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22" w:rsidRPr="00D21E92" w:rsidRDefault="00F04B22" w:rsidP="00E60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22" w:rsidRPr="00D21E92" w:rsidRDefault="00F04B22" w:rsidP="00E60730">
            <w:pPr>
              <w:widowControl w:val="0"/>
              <w:spacing w:line="240" w:lineRule="auto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B22" w:rsidRPr="00D21E92" w:rsidTr="00E6073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B22" w:rsidRDefault="00F04B22" w:rsidP="00E60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B22" w:rsidRPr="00CD4D28" w:rsidRDefault="00F04B22" w:rsidP="00E60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F9">
              <w:rPr>
                <w:rFonts w:ascii="Arial" w:hAnsi="Arial" w:cs="Arial"/>
                <w:sz w:val="20"/>
              </w:rPr>
              <w:t>Тойота</w:t>
            </w:r>
            <w:r w:rsidRPr="003A2FF9">
              <w:rPr>
                <w:rFonts w:ascii="Arial" w:hAnsi="Arial" w:cs="Arial"/>
                <w:sz w:val="20"/>
                <w:lang w:val="en-US"/>
              </w:rPr>
              <w:t xml:space="preserve"> RAV 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B22" w:rsidRPr="00927896" w:rsidRDefault="00F04B22" w:rsidP="00E6073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F9">
              <w:rPr>
                <w:rFonts w:ascii="Arial" w:hAnsi="Arial" w:cs="Arial"/>
                <w:sz w:val="20"/>
              </w:rPr>
              <w:t>225/65/R 1</w:t>
            </w:r>
            <w:r w:rsidRPr="003A2FF9">
              <w:rPr>
                <w:rFonts w:ascii="Arial" w:hAnsi="Arial" w:cs="Arial"/>
                <w:sz w:val="20"/>
                <w:lang w:val="en-US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22" w:rsidRDefault="00F04B22" w:rsidP="00E60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22" w:rsidRPr="00D21E92" w:rsidRDefault="00F04B22" w:rsidP="00E60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22" w:rsidRPr="00D21E92" w:rsidRDefault="00F04B22" w:rsidP="00E60730">
            <w:pPr>
              <w:widowControl w:val="0"/>
              <w:spacing w:line="240" w:lineRule="auto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B22" w:rsidRPr="00D21E92" w:rsidTr="00E6073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B22" w:rsidRPr="00D21E92" w:rsidRDefault="00F04B22" w:rsidP="00E60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B22" w:rsidRPr="00D21E92" w:rsidRDefault="00F04B22" w:rsidP="00E607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B22" w:rsidRPr="00D21E92" w:rsidRDefault="00F04B22" w:rsidP="00E60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22" w:rsidRDefault="00F04B22" w:rsidP="00E60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22" w:rsidRPr="00D21E92" w:rsidRDefault="00F04B22" w:rsidP="00E607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22" w:rsidRPr="00D21E92" w:rsidRDefault="00F04B22" w:rsidP="00E60730">
            <w:pPr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6162B6" w:rsidRDefault="006162B6" w:rsidP="006162B6">
      <w:pPr>
        <w:tabs>
          <w:tab w:val="left" w:pos="-720"/>
        </w:tabs>
        <w:spacing w:after="0" w:line="240" w:lineRule="auto"/>
        <w:ind w:right="-828" w:firstLine="540"/>
        <w:jc w:val="both"/>
        <w:rPr>
          <w:rFonts w:ascii="Times New Roman" w:eastAsia="Calibri" w:hAnsi="Times New Roman" w:cs="Times New Roman"/>
          <w:lang w:eastAsia="bg-BG"/>
        </w:rPr>
      </w:pPr>
    </w:p>
    <w:p w:rsidR="001106CF" w:rsidRPr="00535AED" w:rsidRDefault="001106CF" w:rsidP="001106CF">
      <w:pPr>
        <w:spacing w:after="0" w:line="240" w:lineRule="auto"/>
        <w:ind w:right="-851" w:firstLine="720"/>
        <w:jc w:val="both"/>
        <w:rPr>
          <w:rFonts w:ascii="Times New Roman" w:hAnsi="Times New Roman" w:cs="Times New Roman"/>
          <w:lang w:val="be-BY"/>
        </w:rPr>
      </w:pPr>
      <w:r w:rsidRPr="00535AED">
        <w:rPr>
          <w:rFonts w:ascii="Times New Roman" w:hAnsi="Times New Roman" w:cs="Times New Roman"/>
          <w:lang w:val="be-BY"/>
        </w:rPr>
        <w:t>Посочените единични цени на предложените от нас автомобилни гуми  включва</w:t>
      </w:r>
      <w:r>
        <w:rPr>
          <w:rFonts w:ascii="Times New Roman" w:hAnsi="Times New Roman" w:cs="Times New Roman"/>
          <w:lang w:val="be-BY"/>
        </w:rPr>
        <w:t>т</w:t>
      </w:r>
      <w:r w:rsidRPr="00535AED">
        <w:rPr>
          <w:rFonts w:ascii="Times New Roman" w:hAnsi="Times New Roman" w:cs="Times New Roman"/>
          <w:lang w:val="be-BY"/>
        </w:rPr>
        <w:t xml:space="preserve">  всички разходи по доставката им франко посоченото от възложителя място, </w:t>
      </w:r>
      <w:r w:rsidRPr="00535AED">
        <w:rPr>
          <w:rFonts w:ascii="Times New Roman" w:hAnsi="Times New Roman" w:cs="Times New Roman"/>
          <w:b/>
          <w:lang w:val="be-BY"/>
        </w:rPr>
        <w:t xml:space="preserve">БЕЗ </w:t>
      </w:r>
      <w:r w:rsidRPr="00535AED">
        <w:rPr>
          <w:rFonts w:ascii="Times New Roman" w:hAnsi="Times New Roman" w:cs="Times New Roman"/>
          <w:b/>
        </w:rPr>
        <w:t xml:space="preserve">РАЗХОДИ ПО </w:t>
      </w:r>
      <w:r w:rsidRPr="00535AED">
        <w:rPr>
          <w:rFonts w:ascii="Times New Roman" w:hAnsi="Times New Roman" w:cs="Times New Roman"/>
        </w:rPr>
        <w:t>демонтаж на стара гума, монтаж на нова гума, обработка на джанта, смяна на вентил, баланс на гума</w:t>
      </w:r>
      <w:r w:rsidRPr="00535AED">
        <w:rPr>
          <w:rFonts w:ascii="Times New Roman" w:hAnsi="Times New Roman" w:cs="Times New Roman"/>
          <w:lang w:val="be-BY"/>
        </w:rPr>
        <w:t xml:space="preserve">. </w:t>
      </w:r>
    </w:p>
    <w:p w:rsidR="001106CF" w:rsidRPr="00535AED" w:rsidRDefault="001106CF" w:rsidP="001106CF">
      <w:pPr>
        <w:spacing w:after="0" w:line="240" w:lineRule="auto"/>
        <w:ind w:right="-851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Посочените ед.цени по видове гуми</w:t>
      </w:r>
      <w:r w:rsidRPr="00535AED">
        <w:rPr>
          <w:rFonts w:ascii="Times New Roman" w:hAnsi="Times New Roman" w:cs="Times New Roman"/>
        </w:rPr>
        <w:t xml:space="preserve">  включва</w:t>
      </w:r>
      <w:r>
        <w:rPr>
          <w:rFonts w:ascii="Times New Roman" w:hAnsi="Times New Roman" w:cs="Times New Roman"/>
        </w:rPr>
        <w:t>т</w:t>
      </w:r>
      <w:r w:rsidRPr="00535AED">
        <w:rPr>
          <w:rFonts w:ascii="Times New Roman" w:hAnsi="Times New Roman" w:cs="Times New Roman"/>
        </w:rPr>
        <w:t xml:space="preserve"> всички разходи по изпълнение на о</w:t>
      </w:r>
      <w:r>
        <w:rPr>
          <w:rFonts w:ascii="Times New Roman" w:hAnsi="Times New Roman" w:cs="Times New Roman"/>
        </w:rPr>
        <w:t>бществената поръчка и не подлежат</w:t>
      </w:r>
      <w:r w:rsidRPr="00535AED">
        <w:rPr>
          <w:rFonts w:ascii="Times New Roman" w:hAnsi="Times New Roman" w:cs="Times New Roman"/>
        </w:rPr>
        <w:t xml:space="preserve"> на промяна за периода на нейното действие.</w:t>
      </w:r>
    </w:p>
    <w:p w:rsidR="00231F0F" w:rsidRPr="009C320C" w:rsidRDefault="00231F0F" w:rsidP="001106CF">
      <w:pPr>
        <w:spacing w:after="0" w:line="240" w:lineRule="auto"/>
        <w:ind w:right="-709" w:firstLine="540"/>
        <w:jc w:val="both"/>
        <w:rPr>
          <w:rFonts w:ascii="Times New Roman" w:eastAsia="Calibri" w:hAnsi="Times New Roman" w:cs="Times New Roman"/>
          <w:lang w:eastAsia="bg-BG"/>
        </w:rPr>
      </w:pPr>
      <w:r w:rsidRPr="009C320C">
        <w:rPr>
          <w:rFonts w:ascii="Times New Roman" w:eastAsia="Calibri" w:hAnsi="Times New Roman" w:cs="Times New Roman"/>
          <w:b/>
          <w:lang w:eastAsia="bg-BG"/>
        </w:rPr>
        <w:t>2.</w:t>
      </w:r>
      <w:r w:rsidRPr="009C320C">
        <w:rPr>
          <w:rFonts w:ascii="Times New Roman" w:eastAsia="Calibri" w:hAnsi="Times New Roman" w:cs="Times New Roman"/>
          <w:lang w:eastAsia="bg-BG"/>
        </w:rPr>
        <w:t xml:space="preserve">В посочената цена </w:t>
      </w:r>
      <w:r w:rsidRPr="009C320C">
        <w:rPr>
          <w:rFonts w:ascii="Times New Roman" w:eastAsia="Calibri" w:hAnsi="Times New Roman" w:cs="Times New Roman"/>
          <w:lang w:val="ru-RU" w:eastAsia="bg-BG"/>
        </w:rPr>
        <w:t xml:space="preserve">са включени </w:t>
      </w:r>
      <w:r w:rsidRPr="009C320C">
        <w:rPr>
          <w:rFonts w:ascii="Times New Roman" w:eastAsia="Calibri" w:hAnsi="Times New Roman" w:cs="Times New Roman"/>
          <w:lang w:eastAsia="bg-BG"/>
        </w:rPr>
        <w:t xml:space="preserve">всички разходи за опаковка, такси, транспорт и други съпътстващи доставката разходи, </w:t>
      </w:r>
      <w:r w:rsidRPr="009C320C">
        <w:rPr>
          <w:rFonts w:ascii="Times New Roman" w:eastAsia="Calibri" w:hAnsi="Times New Roman" w:cs="Times New Roman"/>
          <w:spacing w:val="2"/>
          <w:lang w:eastAsia="bg-BG"/>
        </w:rPr>
        <w:t xml:space="preserve">същата е в </w:t>
      </w:r>
      <w:r w:rsidRPr="009C320C">
        <w:rPr>
          <w:rFonts w:ascii="Times New Roman" w:eastAsia="Calibri" w:hAnsi="Times New Roman" w:cs="Times New Roman"/>
          <w:lang w:eastAsia="bg-BG"/>
        </w:rPr>
        <w:t>лева без ДДС - франко място на доставката.</w:t>
      </w:r>
    </w:p>
    <w:p w:rsidR="00231F0F" w:rsidRPr="009C320C" w:rsidRDefault="00231F0F" w:rsidP="00231F0F">
      <w:pPr>
        <w:spacing w:after="0" w:line="240" w:lineRule="auto"/>
        <w:ind w:right="-828" w:firstLine="540"/>
        <w:jc w:val="both"/>
        <w:rPr>
          <w:rFonts w:ascii="Times New Roman" w:eastAsia="Calibri" w:hAnsi="Times New Roman" w:cs="Times New Roman"/>
          <w:b/>
          <w:color w:val="000000"/>
          <w:spacing w:val="3"/>
          <w:u w:val="single"/>
          <w:lang w:eastAsia="bg-BG"/>
        </w:rPr>
      </w:pPr>
      <w:r w:rsidRPr="009C320C">
        <w:rPr>
          <w:rFonts w:ascii="Times New Roman" w:eastAsia="Calibri" w:hAnsi="Times New Roman" w:cs="Times New Roman"/>
          <w:b/>
          <w:lang w:eastAsia="bg-BG"/>
        </w:rPr>
        <w:t>3.</w:t>
      </w:r>
      <w:r w:rsidRPr="009C320C">
        <w:rPr>
          <w:rFonts w:ascii="Times New Roman" w:eastAsia="Calibri" w:hAnsi="Times New Roman" w:cs="Times New Roman"/>
          <w:lang w:eastAsia="bg-BG"/>
        </w:rPr>
        <w:t>Уговорените в договора условия се прилагат автоматично за всяка конкретната доставка за вид и количество, като стойността на всяка поръчка се определя въз основа на единични цени съгласно представената ценова оферта.</w:t>
      </w:r>
    </w:p>
    <w:p w:rsidR="00231F0F" w:rsidRPr="009C320C" w:rsidRDefault="00231F0F" w:rsidP="00231F0F">
      <w:pPr>
        <w:autoSpaceDE w:val="0"/>
        <w:autoSpaceDN w:val="0"/>
        <w:adjustRightInd w:val="0"/>
        <w:spacing w:after="0" w:line="240" w:lineRule="auto"/>
        <w:ind w:right="-828" w:firstLine="540"/>
        <w:jc w:val="both"/>
        <w:rPr>
          <w:rFonts w:ascii="Times New Roman" w:eastAsia="Calibri" w:hAnsi="Times New Roman" w:cs="Times New Roman"/>
          <w:lang w:eastAsia="bg-BG"/>
        </w:rPr>
      </w:pPr>
      <w:r w:rsidRPr="009C320C">
        <w:rPr>
          <w:rFonts w:ascii="Times New Roman" w:eastAsia="Calibri" w:hAnsi="Times New Roman" w:cs="Times New Roman"/>
          <w:b/>
          <w:bCs/>
          <w:lang w:eastAsia="bg-BG"/>
        </w:rPr>
        <w:t>4.</w:t>
      </w:r>
      <w:r w:rsidRPr="009C320C">
        <w:rPr>
          <w:rFonts w:ascii="Times New Roman" w:eastAsia="Calibri" w:hAnsi="Times New Roman" w:cs="Times New Roman"/>
          <w:b/>
          <w:lang w:eastAsia="bg-BG"/>
        </w:rPr>
        <w:t>Начин на плащане</w:t>
      </w:r>
      <w:r w:rsidRPr="009C320C">
        <w:rPr>
          <w:rFonts w:ascii="Times New Roman" w:eastAsia="Calibri" w:hAnsi="Times New Roman" w:cs="Times New Roman"/>
          <w:lang w:eastAsia="bg-BG"/>
        </w:rPr>
        <w:t xml:space="preserve">: стойността на доставката се заплаща в левове по банков път в 10(десет) дневен срок след издаване на данъчна фактура. Данъчна фактура се издава след съставяне на 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двустранен приемо-предавателен </w:t>
      </w:r>
      <w:r w:rsidRPr="00AF2F6E">
        <w:rPr>
          <w:rFonts w:ascii="Times New Roman" w:eastAsia="MS Mincho" w:hAnsi="Times New Roman" w:cs="Times New Roman"/>
          <w:color w:val="000000"/>
          <w:sz w:val="24"/>
          <w:szCs w:val="24"/>
        </w:rPr>
        <w:t>протокол за доставка,</w:t>
      </w:r>
      <w:r w:rsidRPr="00AF2F6E">
        <w:rPr>
          <w:rFonts w:ascii="Times New Roman" w:hAnsi="Times New Roman" w:cs="Times New Roman"/>
          <w:color w:val="000000"/>
          <w:sz w:val="24"/>
          <w:szCs w:val="24"/>
        </w:rPr>
        <w:t xml:space="preserve"> търговски документ или</w:t>
      </w:r>
      <w:r w:rsidRPr="00AF2F6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друг съотносим документ</w:t>
      </w:r>
      <w:r w:rsidRPr="009C320C">
        <w:rPr>
          <w:rFonts w:ascii="Times New Roman" w:eastAsia="Calibri" w:hAnsi="Times New Roman" w:cs="Times New Roman"/>
          <w:lang w:eastAsia="bg-BG"/>
        </w:rPr>
        <w:t xml:space="preserve"> за извършената доставка.</w:t>
      </w:r>
    </w:p>
    <w:p w:rsidR="00E11D12" w:rsidRPr="00C7586D" w:rsidRDefault="00E11D12" w:rsidP="00E11D12">
      <w:pPr>
        <w:spacing w:after="0"/>
        <w:ind w:righ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   5.</w:t>
      </w:r>
      <w:r w:rsidRPr="00C7586D">
        <w:rPr>
          <w:rFonts w:ascii="Times New Roman" w:hAnsi="Times New Roman" w:cs="Times New Roman"/>
          <w:color w:val="000000"/>
          <w:szCs w:val="24"/>
        </w:rPr>
        <w:t>П</w:t>
      </w:r>
      <w:r w:rsidRPr="00C7586D">
        <w:rPr>
          <w:rFonts w:ascii="Times New Roman" w:hAnsi="Times New Roman" w:cs="Times New Roman"/>
          <w:szCs w:val="24"/>
        </w:rPr>
        <w:t xml:space="preserve">ри поръчка на </w:t>
      </w:r>
      <w:r w:rsidR="00F04B22" w:rsidRPr="00C521B2">
        <w:rPr>
          <w:rFonts w:ascii="Times New Roman" w:hAnsi="Times New Roman" w:cs="Times New Roman"/>
          <w:b/>
          <w:shd w:val="clear" w:color="auto" w:fill="FFFFFF"/>
        </w:rPr>
        <w:t>външни автомобилни гуми за служебни МПС</w:t>
      </w:r>
      <w:r w:rsidR="00F04B22" w:rsidRPr="009C320C">
        <w:rPr>
          <w:rFonts w:ascii="Times New Roman" w:eastAsia="Calibri" w:hAnsi="Times New Roman" w:cs="Times New Roman"/>
          <w:lang w:eastAsia="bg-BG"/>
        </w:rPr>
        <w:t xml:space="preserve"> </w:t>
      </w:r>
      <w:r w:rsidRPr="00C7586D">
        <w:rPr>
          <w:rFonts w:ascii="Times New Roman" w:hAnsi="Times New Roman" w:cs="Times New Roman"/>
          <w:szCs w:val="24"/>
        </w:rPr>
        <w:t>извън посочените в техническата спецификация</w:t>
      </w:r>
      <w:r w:rsidRPr="00C7586D">
        <w:rPr>
          <w:rFonts w:ascii="Times New Roman" w:hAnsi="Times New Roman" w:cs="Times New Roman"/>
        </w:rPr>
        <w:t>, предлагаме   отстъпка в размер на  …………..% (..................словом)от обявените цени</w:t>
      </w:r>
      <w:r w:rsidRPr="00C7586D">
        <w:rPr>
          <w:rFonts w:ascii="Times New Roman" w:hAnsi="Times New Roman" w:cs="Times New Roman"/>
          <w:szCs w:val="24"/>
          <w:lang w:eastAsia="ar-SA"/>
        </w:rPr>
        <w:t xml:space="preserve"> в обекта ни  </w:t>
      </w:r>
      <w:r w:rsidRPr="00C7586D">
        <w:rPr>
          <w:rFonts w:ascii="Times New Roman" w:hAnsi="Times New Roman" w:cs="Times New Roman"/>
        </w:rPr>
        <w:t>за съответния вид.</w:t>
      </w:r>
    </w:p>
    <w:p w:rsidR="00231F0F" w:rsidRPr="00633A5F" w:rsidRDefault="00231F0F" w:rsidP="00231F0F">
      <w:pPr>
        <w:tabs>
          <w:tab w:val="left" w:pos="-540"/>
          <w:tab w:val="left" w:pos="360"/>
          <w:tab w:val="left" w:pos="1080"/>
        </w:tabs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231F0F" w:rsidRPr="00633A5F" w:rsidRDefault="00231F0F" w:rsidP="00231F0F">
      <w:pPr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</w:rPr>
        <w:t>гр. ……………………</w:t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  <w:t>Име и фамилия: ………………………………..</w:t>
      </w:r>
    </w:p>
    <w:p w:rsidR="00231F0F" w:rsidRPr="00633A5F" w:rsidRDefault="00231F0F" w:rsidP="00231F0F">
      <w:pPr>
        <w:autoSpaceDE w:val="0"/>
        <w:autoSpaceDN w:val="0"/>
        <w:adjustRightInd w:val="0"/>
        <w:spacing w:before="120" w:after="0" w:line="240" w:lineRule="auto"/>
        <w:ind w:right="65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633A5F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633A5F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633A5F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633A5F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633A5F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633A5F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633A5F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633A5F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633A5F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633A5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Подпис и печат</w:t>
      </w:r>
    </w:p>
    <w:p w:rsidR="00231F0F" w:rsidRPr="00633A5F" w:rsidRDefault="00231F0F" w:rsidP="00231F0F">
      <w:pPr>
        <w:autoSpaceDE w:val="0"/>
        <w:autoSpaceDN w:val="0"/>
        <w:adjustRightInd w:val="0"/>
        <w:spacing w:before="120" w:after="0" w:line="240" w:lineRule="auto"/>
        <w:ind w:right="65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231F0F" w:rsidRDefault="00231F0F" w:rsidP="00231F0F">
      <w:pPr>
        <w:autoSpaceDE w:val="0"/>
        <w:autoSpaceDN w:val="0"/>
        <w:adjustRightInd w:val="0"/>
        <w:spacing w:before="120" w:after="0" w:line="240" w:lineRule="auto"/>
        <w:ind w:right="65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E42D47" w:rsidRPr="00D936D5" w:rsidRDefault="00E42D47" w:rsidP="00231F0F">
      <w:pPr>
        <w:spacing w:after="0"/>
        <w:ind w:right="-828" w:firstLine="720"/>
        <w:jc w:val="both"/>
      </w:pPr>
    </w:p>
    <w:sectPr w:rsidR="00E42D47" w:rsidRPr="00D93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C40" w:rsidRDefault="00DC4C40" w:rsidP="0091253D">
      <w:pPr>
        <w:spacing w:after="0" w:line="240" w:lineRule="auto"/>
      </w:pPr>
      <w:r>
        <w:separator/>
      </w:r>
    </w:p>
  </w:endnote>
  <w:endnote w:type="continuationSeparator" w:id="0">
    <w:p w:rsidR="00DC4C40" w:rsidRDefault="00DC4C40" w:rsidP="0091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charset w:val="00"/>
    <w:family w:val="roman"/>
    <w:pitch w:val="default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C40" w:rsidRDefault="00DC4C40" w:rsidP="0091253D">
      <w:pPr>
        <w:spacing w:after="0" w:line="240" w:lineRule="auto"/>
      </w:pPr>
      <w:r>
        <w:separator/>
      </w:r>
    </w:p>
  </w:footnote>
  <w:footnote w:type="continuationSeparator" w:id="0">
    <w:p w:rsidR="00DC4C40" w:rsidRDefault="00DC4C40" w:rsidP="00912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A2180E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45ADFC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B0C534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26AE2D4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8140D8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07A688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554CCD5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CF8EF9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69BA6A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2">
    <w:nsid w:val="011C458D"/>
    <w:multiLevelType w:val="hybridMultilevel"/>
    <w:tmpl w:val="15D26D38"/>
    <w:lvl w:ilvl="0" w:tplc="0402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01512DE4"/>
    <w:multiLevelType w:val="hybridMultilevel"/>
    <w:tmpl w:val="DB18BA46"/>
    <w:lvl w:ilvl="0" w:tplc="0402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03A3244F"/>
    <w:multiLevelType w:val="hybridMultilevel"/>
    <w:tmpl w:val="6396CDA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F6F363A"/>
    <w:multiLevelType w:val="hybridMultilevel"/>
    <w:tmpl w:val="BB16B824"/>
    <w:lvl w:ilvl="0" w:tplc="03F87D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1B46425"/>
    <w:multiLevelType w:val="hybridMultilevel"/>
    <w:tmpl w:val="576EAF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E53454"/>
    <w:multiLevelType w:val="multilevel"/>
    <w:tmpl w:val="5BFE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12E04AE4"/>
    <w:multiLevelType w:val="multilevel"/>
    <w:tmpl w:val="4F2A8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1561652A"/>
    <w:multiLevelType w:val="hybridMultilevel"/>
    <w:tmpl w:val="A18846E2"/>
    <w:lvl w:ilvl="0" w:tplc="430CB03C">
      <w:start w:val="5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21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AA234BD"/>
    <w:multiLevelType w:val="hybridMultilevel"/>
    <w:tmpl w:val="DFBCCC4A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2AC2147F"/>
    <w:multiLevelType w:val="hybridMultilevel"/>
    <w:tmpl w:val="B9185162"/>
    <w:lvl w:ilvl="0" w:tplc="04090001">
      <w:start w:val="1"/>
      <w:numFmt w:val="bullet"/>
      <w:lvlText w:val=""/>
      <w:lvlJc w:val="left"/>
      <w:pPr>
        <w:tabs>
          <w:tab w:val="num" w:pos="8015"/>
        </w:tabs>
        <w:ind w:left="8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5"/>
        </w:tabs>
        <w:ind w:left="8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455"/>
        </w:tabs>
        <w:ind w:left="9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175"/>
        </w:tabs>
        <w:ind w:left="10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95"/>
        </w:tabs>
        <w:ind w:left="10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1615"/>
        </w:tabs>
        <w:ind w:left="11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2335"/>
        </w:tabs>
        <w:ind w:left="12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3055"/>
        </w:tabs>
        <w:ind w:left="13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3775"/>
        </w:tabs>
        <w:ind w:left="13775" w:hanging="360"/>
      </w:pPr>
      <w:rPr>
        <w:rFonts w:ascii="Wingdings" w:hAnsi="Wingdings" w:hint="default"/>
      </w:rPr>
    </w:lvl>
  </w:abstractNum>
  <w:abstractNum w:abstractNumId="24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25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26">
    <w:nsid w:val="2E57737C"/>
    <w:multiLevelType w:val="hybridMultilevel"/>
    <w:tmpl w:val="DC3C7824"/>
    <w:lvl w:ilvl="0" w:tplc="15269FB8">
      <w:start w:val="1"/>
      <w:numFmt w:val="upperRoman"/>
      <w:lvlText w:val="%1."/>
      <w:lvlJc w:val="left"/>
      <w:pPr>
        <w:ind w:left="120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34D46643"/>
    <w:multiLevelType w:val="multilevel"/>
    <w:tmpl w:val="C77692BC"/>
    <w:lvl w:ilvl="0">
      <w:start w:val="1"/>
      <w:numFmt w:val="decimal"/>
      <w:lvlText w:val="%1."/>
      <w:lvlJc w:val="left"/>
      <w:pPr>
        <w:tabs>
          <w:tab w:val="num" w:pos="1116"/>
        </w:tabs>
        <w:ind w:left="1116" w:hanging="69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28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3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31">
    <w:nsid w:val="4A26621E"/>
    <w:multiLevelType w:val="hybridMultilevel"/>
    <w:tmpl w:val="35068C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33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4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5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6">
    <w:nsid w:val="64A12FA4"/>
    <w:multiLevelType w:val="multilevel"/>
    <w:tmpl w:val="428ECF3E"/>
    <w:name w:val="Heading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8">
    <w:nsid w:val="6C863036"/>
    <w:multiLevelType w:val="hybridMultilevel"/>
    <w:tmpl w:val="9C644678"/>
    <w:lvl w:ilvl="0" w:tplc="0402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>
    <w:nsid w:val="6D5D4D8E"/>
    <w:multiLevelType w:val="multilevel"/>
    <w:tmpl w:val="070EE6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>
    <w:nsid w:val="760E388E"/>
    <w:multiLevelType w:val="hybridMultilevel"/>
    <w:tmpl w:val="257A3396"/>
    <w:lvl w:ilvl="0" w:tplc="8786AC84">
      <w:start w:val="1"/>
      <w:numFmt w:val="decimal"/>
      <w:pStyle w:val="Cha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DD1AF6"/>
    <w:multiLevelType w:val="hybridMultilevel"/>
    <w:tmpl w:val="E6CCC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4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1"/>
  </w:num>
  <w:num w:numId="7">
    <w:abstractNumId w:val="14"/>
  </w:num>
  <w:num w:numId="8">
    <w:abstractNumId w:val="35"/>
    <w:lvlOverride w:ilvl="0">
      <w:startOverride w:val="1"/>
    </w:lvlOverride>
  </w:num>
  <w:num w:numId="9">
    <w:abstractNumId w:val="28"/>
    <w:lvlOverride w:ilvl="0">
      <w:startOverride w:val="1"/>
    </w:lvlOverride>
  </w:num>
  <w:num w:numId="10">
    <w:abstractNumId w:val="8"/>
  </w:num>
  <w:num w:numId="11">
    <w:abstractNumId w:val="6"/>
  </w:num>
  <w:num w:numId="12">
    <w:abstractNumId w:val="5"/>
  </w:num>
  <w:num w:numId="13">
    <w:abstractNumId w:val="4"/>
  </w:num>
  <w:num w:numId="14">
    <w:abstractNumId w:val="7"/>
  </w:num>
  <w:num w:numId="15">
    <w:abstractNumId w:val="2"/>
  </w:num>
  <w:num w:numId="16">
    <w:abstractNumId w:val="1"/>
  </w:num>
  <w:num w:numId="17">
    <w:abstractNumId w:val="0"/>
  </w:num>
  <w:num w:numId="18">
    <w:abstractNumId w:val="35"/>
  </w:num>
  <w:num w:numId="19">
    <w:abstractNumId w:val="28"/>
  </w:num>
  <w:num w:numId="20">
    <w:abstractNumId w:val="2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25"/>
  </w:num>
  <w:num w:numId="24">
    <w:abstractNumId w:val="29"/>
  </w:num>
  <w:num w:numId="25">
    <w:abstractNumId w:val="20"/>
  </w:num>
  <w:num w:numId="26">
    <w:abstractNumId w:val="30"/>
  </w:num>
  <w:num w:numId="27">
    <w:abstractNumId w:val="33"/>
  </w:num>
  <w:num w:numId="28">
    <w:abstractNumId w:val="34"/>
  </w:num>
  <w:num w:numId="29">
    <w:abstractNumId w:val="24"/>
  </w:num>
  <w:num w:numId="30">
    <w:abstractNumId w:val="32"/>
  </w:num>
  <w:num w:numId="31">
    <w:abstractNumId w:val="42"/>
  </w:num>
  <w:num w:numId="3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2"/>
  </w:num>
  <w:num w:numId="35">
    <w:abstractNumId w:val="23"/>
  </w:num>
  <w:num w:numId="36">
    <w:abstractNumId w:val="31"/>
  </w:num>
  <w:num w:numId="37">
    <w:abstractNumId w:val="18"/>
  </w:num>
  <w:num w:numId="38">
    <w:abstractNumId w:val="15"/>
  </w:num>
  <w:num w:numId="39">
    <w:abstractNumId w:val="27"/>
  </w:num>
  <w:num w:numId="40">
    <w:abstractNumId w:val="13"/>
  </w:num>
  <w:num w:numId="41">
    <w:abstractNumId w:val="38"/>
  </w:num>
  <w:num w:numId="42">
    <w:abstractNumId w:val="16"/>
  </w:num>
  <w:num w:numId="43">
    <w:abstractNumId w:val="22"/>
  </w:num>
  <w:num w:numId="44">
    <w:abstractNumId w:val="26"/>
  </w:num>
  <w:num w:numId="45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6B"/>
    <w:rsid w:val="00044E0F"/>
    <w:rsid w:val="0004682F"/>
    <w:rsid w:val="00063E3B"/>
    <w:rsid w:val="0008299D"/>
    <w:rsid w:val="00093469"/>
    <w:rsid w:val="000F0131"/>
    <w:rsid w:val="001106CF"/>
    <w:rsid w:val="001328FB"/>
    <w:rsid w:val="00145A16"/>
    <w:rsid w:val="00163512"/>
    <w:rsid w:val="00171040"/>
    <w:rsid w:val="00172F84"/>
    <w:rsid w:val="00173F18"/>
    <w:rsid w:val="001A03B9"/>
    <w:rsid w:val="001A542F"/>
    <w:rsid w:val="001B66EC"/>
    <w:rsid w:val="001B7299"/>
    <w:rsid w:val="001C2702"/>
    <w:rsid w:val="001C2BC9"/>
    <w:rsid w:val="001C5159"/>
    <w:rsid w:val="001C7313"/>
    <w:rsid w:val="00210582"/>
    <w:rsid w:val="00231F0F"/>
    <w:rsid w:val="00234D89"/>
    <w:rsid w:val="00235ED5"/>
    <w:rsid w:val="00275F23"/>
    <w:rsid w:val="00287873"/>
    <w:rsid w:val="00293890"/>
    <w:rsid w:val="00297FBD"/>
    <w:rsid w:val="002A2793"/>
    <w:rsid w:val="002A35CD"/>
    <w:rsid w:val="002E4F7E"/>
    <w:rsid w:val="002E5D98"/>
    <w:rsid w:val="002F0006"/>
    <w:rsid w:val="002F6110"/>
    <w:rsid w:val="00303573"/>
    <w:rsid w:val="00305729"/>
    <w:rsid w:val="003252FB"/>
    <w:rsid w:val="00341C44"/>
    <w:rsid w:val="00344B69"/>
    <w:rsid w:val="0035418E"/>
    <w:rsid w:val="00356595"/>
    <w:rsid w:val="003A3CD8"/>
    <w:rsid w:val="003A4D25"/>
    <w:rsid w:val="003B00B5"/>
    <w:rsid w:val="003C20C7"/>
    <w:rsid w:val="003D2BC5"/>
    <w:rsid w:val="003F7B91"/>
    <w:rsid w:val="00404ABD"/>
    <w:rsid w:val="00447C33"/>
    <w:rsid w:val="00450C61"/>
    <w:rsid w:val="004550CA"/>
    <w:rsid w:val="00470829"/>
    <w:rsid w:val="004B73C6"/>
    <w:rsid w:val="004D6ECF"/>
    <w:rsid w:val="004E7BCC"/>
    <w:rsid w:val="00504B69"/>
    <w:rsid w:val="00505BD7"/>
    <w:rsid w:val="005069C8"/>
    <w:rsid w:val="00507333"/>
    <w:rsid w:val="005112E7"/>
    <w:rsid w:val="00524651"/>
    <w:rsid w:val="00535AED"/>
    <w:rsid w:val="00535B7D"/>
    <w:rsid w:val="005419BC"/>
    <w:rsid w:val="00545387"/>
    <w:rsid w:val="005842C7"/>
    <w:rsid w:val="00593372"/>
    <w:rsid w:val="00594C1C"/>
    <w:rsid w:val="00596F7B"/>
    <w:rsid w:val="005C5677"/>
    <w:rsid w:val="005F114E"/>
    <w:rsid w:val="0060323B"/>
    <w:rsid w:val="00611D13"/>
    <w:rsid w:val="006162B6"/>
    <w:rsid w:val="00633A5F"/>
    <w:rsid w:val="00650806"/>
    <w:rsid w:val="006513A2"/>
    <w:rsid w:val="006B1A98"/>
    <w:rsid w:val="006C216C"/>
    <w:rsid w:val="00716B21"/>
    <w:rsid w:val="007233E0"/>
    <w:rsid w:val="00730581"/>
    <w:rsid w:val="00736240"/>
    <w:rsid w:val="00764BC6"/>
    <w:rsid w:val="00787DF8"/>
    <w:rsid w:val="00790309"/>
    <w:rsid w:val="00794A9A"/>
    <w:rsid w:val="007C21D5"/>
    <w:rsid w:val="007D55FC"/>
    <w:rsid w:val="007D6E2C"/>
    <w:rsid w:val="007E0F9B"/>
    <w:rsid w:val="008026E3"/>
    <w:rsid w:val="00803BE1"/>
    <w:rsid w:val="008304D7"/>
    <w:rsid w:val="00836A17"/>
    <w:rsid w:val="008466B0"/>
    <w:rsid w:val="00877321"/>
    <w:rsid w:val="008A44FB"/>
    <w:rsid w:val="008C24A5"/>
    <w:rsid w:val="008C571C"/>
    <w:rsid w:val="008D3BBE"/>
    <w:rsid w:val="008E5F4A"/>
    <w:rsid w:val="0091253D"/>
    <w:rsid w:val="00914818"/>
    <w:rsid w:val="0091593B"/>
    <w:rsid w:val="009240DF"/>
    <w:rsid w:val="00935FD7"/>
    <w:rsid w:val="00937F5A"/>
    <w:rsid w:val="0095107A"/>
    <w:rsid w:val="00966AFA"/>
    <w:rsid w:val="00976BA5"/>
    <w:rsid w:val="0098186F"/>
    <w:rsid w:val="00983DC0"/>
    <w:rsid w:val="009A3373"/>
    <w:rsid w:val="009A4E54"/>
    <w:rsid w:val="009E4708"/>
    <w:rsid w:val="009F2C17"/>
    <w:rsid w:val="00A000E1"/>
    <w:rsid w:val="00A3384C"/>
    <w:rsid w:val="00A34B8C"/>
    <w:rsid w:val="00A36E5E"/>
    <w:rsid w:val="00A37304"/>
    <w:rsid w:val="00A44508"/>
    <w:rsid w:val="00A94638"/>
    <w:rsid w:val="00AA76A3"/>
    <w:rsid w:val="00AB4E0C"/>
    <w:rsid w:val="00AD3298"/>
    <w:rsid w:val="00AD5F7C"/>
    <w:rsid w:val="00AF0541"/>
    <w:rsid w:val="00B046B2"/>
    <w:rsid w:val="00B07EF6"/>
    <w:rsid w:val="00B30C91"/>
    <w:rsid w:val="00B338FD"/>
    <w:rsid w:val="00B54A98"/>
    <w:rsid w:val="00B739ED"/>
    <w:rsid w:val="00B7635A"/>
    <w:rsid w:val="00B80637"/>
    <w:rsid w:val="00B82047"/>
    <w:rsid w:val="00B900D6"/>
    <w:rsid w:val="00B95229"/>
    <w:rsid w:val="00BD0EEE"/>
    <w:rsid w:val="00BF0169"/>
    <w:rsid w:val="00BF4BA2"/>
    <w:rsid w:val="00C02232"/>
    <w:rsid w:val="00C12975"/>
    <w:rsid w:val="00C373AF"/>
    <w:rsid w:val="00C70DD7"/>
    <w:rsid w:val="00CB0948"/>
    <w:rsid w:val="00CB6D72"/>
    <w:rsid w:val="00CD2691"/>
    <w:rsid w:val="00D07A3A"/>
    <w:rsid w:val="00D16B6E"/>
    <w:rsid w:val="00D21E92"/>
    <w:rsid w:val="00D253B6"/>
    <w:rsid w:val="00D31873"/>
    <w:rsid w:val="00D54221"/>
    <w:rsid w:val="00D559AB"/>
    <w:rsid w:val="00D579B4"/>
    <w:rsid w:val="00D67AD7"/>
    <w:rsid w:val="00D936D5"/>
    <w:rsid w:val="00D9629E"/>
    <w:rsid w:val="00DB38B1"/>
    <w:rsid w:val="00DB58ED"/>
    <w:rsid w:val="00DC4C40"/>
    <w:rsid w:val="00DC5C58"/>
    <w:rsid w:val="00DC70E7"/>
    <w:rsid w:val="00DD4190"/>
    <w:rsid w:val="00DE085A"/>
    <w:rsid w:val="00DF735F"/>
    <w:rsid w:val="00E02A0C"/>
    <w:rsid w:val="00E11D12"/>
    <w:rsid w:val="00E2050F"/>
    <w:rsid w:val="00E42D47"/>
    <w:rsid w:val="00E43955"/>
    <w:rsid w:val="00E918C5"/>
    <w:rsid w:val="00E95929"/>
    <w:rsid w:val="00EE1F5D"/>
    <w:rsid w:val="00EE32BD"/>
    <w:rsid w:val="00EE72A3"/>
    <w:rsid w:val="00F04B22"/>
    <w:rsid w:val="00F30F6B"/>
    <w:rsid w:val="00F53B48"/>
    <w:rsid w:val="00F64976"/>
    <w:rsid w:val="00F872EA"/>
    <w:rsid w:val="00F91159"/>
    <w:rsid w:val="00F9328F"/>
    <w:rsid w:val="00FA0794"/>
    <w:rsid w:val="00FB789D"/>
    <w:rsid w:val="00FC6D94"/>
    <w:rsid w:val="00FD276C"/>
    <w:rsid w:val="00FD5EC0"/>
    <w:rsid w:val="00FE7011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EB173-AACF-4455-9361-C8D108B4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6D5"/>
  </w:style>
  <w:style w:type="paragraph" w:styleId="Heading1">
    <w:name w:val="heading 1"/>
    <w:basedOn w:val="Normal"/>
    <w:next w:val="Normal"/>
    <w:link w:val="Heading1Char"/>
    <w:uiPriority w:val="9"/>
    <w:qFormat/>
    <w:rsid w:val="0091253D"/>
    <w:pPr>
      <w:keepNext/>
      <w:pBdr>
        <w:top w:val="single" w:sz="4" w:space="0" w:color="auto"/>
        <w:left w:val="single" w:sz="4" w:space="4" w:color="auto"/>
        <w:bottom w:val="single" w:sz="4" w:space="31" w:color="auto"/>
        <w:right w:val="single" w:sz="4" w:space="4" w:color="auto"/>
      </w:pBdr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91253D"/>
    <w:pPr>
      <w:keepNext/>
      <w:pBdr>
        <w:top w:val="single" w:sz="4" w:space="0" w:color="auto"/>
        <w:left w:val="single" w:sz="4" w:space="4" w:color="auto"/>
        <w:bottom w:val="single" w:sz="4" w:space="31" w:color="auto"/>
        <w:right w:val="single" w:sz="4" w:space="4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253D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qFormat/>
    <w:rsid w:val="0091253D"/>
    <w:pPr>
      <w:keepNext/>
      <w:pBdr>
        <w:top w:val="single" w:sz="4" w:space="0" w:color="auto"/>
        <w:left w:val="single" w:sz="4" w:space="4" w:color="auto"/>
        <w:bottom w:val="single" w:sz="4" w:space="31" w:color="auto"/>
        <w:right w:val="single" w:sz="4" w:space="4" w:color="auto"/>
      </w:pBdr>
      <w:spacing w:after="0" w:line="240" w:lineRule="auto"/>
      <w:jc w:val="center"/>
      <w:outlineLvl w:val="3"/>
    </w:pPr>
    <w:rPr>
      <w:rFonts w:ascii="TimokU" w:eastAsia="Times New Roman" w:hAnsi="TimokU" w:cs="Times New Roman"/>
      <w:sz w:val="32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91253D"/>
    <w:pPr>
      <w:keepNext/>
      <w:pBdr>
        <w:top w:val="single" w:sz="4" w:space="0" w:color="auto"/>
        <w:left w:val="single" w:sz="4" w:space="4" w:color="auto"/>
        <w:bottom w:val="single" w:sz="4" w:space="31" w:color="auto"/>
        <w:right w:val="single" w:sz="4" w:space="4" w:color="auto"/>
      </w:pBdr>
      <w:spacing w:after="0" w:line="240" w:lineRule="auto"/>
      <w:outlineLvl w:val="4"/>
    </w:pPr>
    <w:rPr>
      <w:rFonts w:ascii="TimokU" w:eastAsia="Times New Roman" w:hAnsi="TimokU" w:cs="Times New Roman"/>
      <w:sz w:val="3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53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91253D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91253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91253D"/>
    <w:rPr>
      <w:rFonts w:ascii="TimokU" w:eastAsia="Times New Roman" w:hAnsi="TimokU" w:cs="Times New Roman"/>
      <w:sz w:val="32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91253D"/>
    <w:rPr>
      <w:rFonts w:ascii="TimokU" w:eastAsia="Times New Roman" w:hAnsi="TimokU" w:cs="Times New Roman"/>
      <w:sz w:val="32"/>
      <w:szCs w:val="20"/>
      <w:lang w:eastAsia="zh-CN"/>
    </w:rPr>
  </w:style>
  <w:style w:type="numbering" w:customStyle="1" w:styleId="NoList1">
    <w:name w:val="No List1"/>
    <w:next w:val="NoList"/>
    <w:uiPriority w:val="99"/>
    <w:semiHidden/>
    <w:unhideWhenUsed/>
    <w:rsid w:val="0091253D"/>
  </w:style>
  <w:style w:type="paragraph" w:customStyle="1" w:styleId="a">
    <w:name w:val="Без разредка"/>
    <w:qFormat/>
    <w:rsid w:val="0091253D"/>
    <w:pPr>
      <w:suppressAutoHyphens/>
      <w:spacing w:after="0" w:line="240" w:lineRule="auto"/>
      <w:jc w:val="both"/>
    </w:pPr>
    <w:rPr>
      <w:rFonts w:ascii="Calibri" w:eastAsia="Arial" w:hAnsi="Calibri" w:cs="Calibri"/>
      <w:lang w:val="en-US" w:eastAsia="ar-SA"/>
    </w:rPr>
  </w:style>
  <w:style w:type="paragraph" w:styleId="BodyText2">
    <w:name w:val="Body Text 2"/>
    <w:basedOn w:val="Normal"/>
    <w:link w:val="BodyText2Char"/>
    <w:rsid w:val="009125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9125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odyText3">
    <w:name w:val="Body Text 3"/>
    <w:basedOn w:val="Normal"/>
    <w:link w:val="BodyText3Char"/>
    <w:rsid w:val="0091253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BodyText3Char">
    <w:name w:val="Body Text 3 Char"/>
    <w:basedOn w:val="DefaultParagraphFont"/>
    <w:link w:val="BodyText3"/>
    <w:rsid w:val="0091253D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91253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9125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odyTextIndent2">
    <w:name w:val="Body Text Indent 2"/>
    <w:basedOn w:val="Normal"/>
    <w:link w:val="BodyTextIndent2Char"/>
    <w:rsid w:val="0091253D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9125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9125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1253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PageNumber">
    <w:name w:val="page number"/>
    <w:basedOn w:val="DefaultParagraphFont"/>
    <w:rsid w:val="0091253D"/>
  </w:style>
  <w:style w:type="paragraph" w:styleId="BodyText">
    <w:name w:val="Body Text"/>
    <w:basedOn w:val="Normal"/>
    <w:link w:val="BodyTextChar"/>
    <w:rsid w:val="009125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9125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odyTextIndent3">
    <w:name w:val="Body Text Indent 3"/>
    <w:basedOn w:val="Normal"/>
    <w:link w:val="BodyTextIndent3Char"/>
    <w:rsid w:val="0091253D"/>
    <w:pPr>
      <w:spacing w:after="0" w:line="240" w:lineRule="auto"/>
      <w:ind w:firstLine="144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rsid w:val="009125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9125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1253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rsid w:val="0091253D"/>
    <w:rPr>
      <w:color w:val="0000FF"/>
      <w:u w:val="single"/>
    </w:rPr>
  </w:style>
  <w:style w:type="paragraph" w:customStyle="1" w:styleId="CharCharCharCharCharCharCharCharChar1CharCharCharChar">
    <w:name w:val="Char Char Char Char Char Char Char Char Char1 Char Char Char Char Знак"/>
    <w:basedOn w:val="Normal"/>
    <w:rsid w:val="0091253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itle">
    <w:name w:val="Title"/>
    <w:basedOn w:val="Normal"/>
    <w:link w:val="TitleChar"/>
    <w:qFormat/>
    <w:rsid w:val="009125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1253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harCharChar1">
    <w:name w:val="Char Char Char1 Знак Знак"/>
    <w:basedOn w:val="Normal"/>
    <w:rsid w:val="0091253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0">
    <w:name w:val="Знак Знак"/>
    <w:basedOn w:val="Normal"/>
    <w:autoRedefine/>
    <w:rsid w:val="0091253D"/>
    <w:pPr>
      <w:spacing w:after="120" w:line="240" w:lineRule="auto"/>
    </w:pPr>
    <w:rPr>
      <w:rFonts w:ascii="Futura Bk" w:eastAsia="Times New Roman" w:hAnsi="Futura Bk" w:cs="Times New Roman"/>
      <w:sz w:val="20"/>
      <w:szCs w:val="24"/>
      <w:lang w:val="en-US" w:eastAsia="pl-PL"/>
    </w:rPr>
  </w:style>
  <w:style w:type="paragraph" w:customStyle="1" w:styleId="Char">
    <w:name w:val="Char"/>
    <w:basedOn w:val="Normal"/>
    <w:autoRedefine/>
    <w:rsid w:val="0091253D"/>
    <w:pPr>
      <w:numPr>
        <w:numId w:val="1"/>
      </w:numPr>
      <w:spacing w:after="0" w:line="240" w:lineRule="auto"/>
      <w:ind w:left="357" w:firstLine="3"/>
      <w:jc w:val="both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HTMLCite">
    <w:name w:val="HTML Cite"/>
    <w:basedOn w:val="DefaultParagraphFont"/>
    <w:rsid w:val="0091253D"/>
    <w:rPr>
      <w:i/>
      <w:iCs/>
    </w:rPr>
  </w:style>
  <w:style w:type="paragraph" w:customStyle="1" w:styleId="text">
    <w:name w:val="text"/>
    <w:basedOn w:val="Normal"/>
    <w:rsid w:val="0091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qFormat/>
    <w:rsid w:val="0091253D"/>
    <w:rPr>
      <w:b/>
      <w:bCs/>
    </w:rPr>
  </w:style>
  <w:style w:type="character" w:customStyle="1" w:styleId="text1">
    <w:name w:val="text1"/>
    <w:basedOn w:val="DefaultParagraphFont"/>
    <w:rsid w:val="0091253D"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912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1,stile 1 Char1,Footnote Char1,Footnote1 Char1,Footnote2 Char1,Footnote3 Char1,Footnote4 Char1,Footnote5 Char1,Footnote6 Char1,Footnote7 Char1,Footnote8 Char1,Footnote9 Char1,Footnote10 Char1,Footnote11 Char1"/>
    <w:basedOn w:val="DefaultParagraphFont"/>
    <w:link w:val="FootnoteText"/>
    <w:uiPriority w:val="99"/>
    <w:rsid w:val="0091253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basedOn w:val="DefaultParagraphFont"/>
    <w:semiHidden/>
    <w:rsid w:val="0091253D"/>
    <w:rPr>
      <w:vertAlign w:val="superscript"/>
    </w:rPr>
  </w:style>
  <w:style w:type="character" w:customStyle="1" w:styleId="alcapt1">
    <w:name w:val="al_capt1"/>
    <w:basedOn w:val="DefaultParagraphFont"/>
    <w:rsid w:val="0091253D"/>
    <w:rPr>
      <w:i/>
      <w:iCs/>
      <w:vanish w:val="0"/>
      <w:webHidden w:val="0"/>
      <w:specVanish w:val="0"/>
    </w:rPr>
  </w:style>
  <w:style w:type="table" w:styleId="TableGrid">
    <w:name w:val="Table Grid"/>
    <w:basedOn w:val="TableNormal"/>
    <w:uiPriority w:val="59"/>
    <w:rsid w:val="0091253D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Îáèêí. ïàðàãðàô"/>
    <w:basedOn w:val="Normal"/>
    <w:rsid w:val="0091253D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BodyText1">
    <w:name w:val="Body Text1"/>
    <w:basedOn w:val="DefaultParagraphFont"/>
    <w:rsid w:val="0091253D"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rsid w:val="0091253D"/>
    <w:pPr>
      <w:numPr>
        <w:ilvl w:val="8"/>
      </w:numPr>
      <w:tabs>
        <w:tab w:val="num" w:pos="2160"/>
      </w:tabs>
      <w:spacing w:after="0" w:line="240" w:lineRule="auto"/>
      <w:ind w:left="2160"/>
    </w:pPr>
    <w:rPr>
      <w:rFonts w:ascii="Courier New" w:eastAsia="Times New Roman" w:hAnsi="Courier New" w:cs="Times New Roman"/>
      <w:sz w:val="20"/>
      <w:szCs w:val="20"/>
      <w:lang w:val="en-AU" w:eastAsia="bg-BG"/>
    </w:rPr>
  </w:style>
  <w:style w:type="character" w:customStyle="1" w:styleId="PlainTextChar">
    <w:name w:val="Plain Text Char"/>
    <w:basedOn w:val="DefaultParagraphFont"/>
    <w:link w:val="PlainText"/>
    <w:rsid w:val="0091253D"/>
    <w:rPr>
      <w:rFonts w:ascii="Courier New" w:eastAsia="Times New Roman" w:hAnsi="Courier New" w:cs="Times New Roman"/>
      <w:sz w:val="20"/>
      <w:szCs w:val="20"/>
      <w:lang w:val="en-AU" w:eastAsia="bg-BG"/>
    </w:rPr>
  </w:style>
  <w:style w:type="character" w:customStyle="1" w:styleId="historyitem">
    <w:name w:val="historyitem"/>
    <w:basedOn w:val="DefaultParagraphFont"/>
    <w:rsid w:val="0091253D"/>
  </w:style>
  <w:style w:type="character" w:styleId="FollowedHyperlink">
    <w:name w:val="FollowedHyperlink"/>
    <w:basedOn w:val="DefaultParagraphFont"/>
    <w:rsid w:val="0091253D"/>
    <w:rPr>
      <w:color w:val="800080"/>
      <w:u w:val="single"/>
    </w:rPr>
  </w:style>
  <w:style w:type="paragraph" w:customStyle="1" w:styleId="font5">
    <w:name w:val="font5"/>
    <w:basedOn w:val="Normal"/>
    <w:rsid w:val="0091253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bg-BG"/>
    </w:rPr>
  </w:style>
  <w:style w:type="paragraph" w:customStyle="1" w:styleId="font6">
    <w:name w:val="font6"/>
    <w:basedOn w:val="Normal"/>
    <w:rsid w:val="0091253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bg-BG"/>
    </w:rPr>
  </w:style>
  <w:style w:type="paragraph" w:customStyle="1" w:styleId="xl22">
    <w:name w:val="xl22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23">
    <w:name w:val="xl23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24">
    <w:name w:val="xl24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25">
    <w:name w:val="xl25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26">
    <w:name w:val="xl26"/>
    <w:basedOn w:val="Normal"/>
    <w:rsid w:val="00912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27">
    <w:name w:val="xl27"/>
    <w:basedOn w:val="Normal"/>
    <w:rsid w:val="00912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28">
    <w:name w:val="xl28"/>
    <w:basedOn w:val="Normal"/>
    <w:rsid w:val="00912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29">
    <w:name w:val="xl29"/>
    <w:basedOn w:val="Normal"/>
    <w:rsid w:val="00912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30">
    <w:name w:val="xl30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31">
    <w:name w:val="xl31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32">
    <w:name w:val="xl32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33">
    <w:name w:val="xl33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34">
    <w:name w:val="xl34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35">
    <w:name w:val="xl35"/>
    <w:basedOn w:val="Normal"/>
    <w:rsid w:val="0091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36">
    <w:name w:val="xl36"/>
    <w:basedOn w:val="Normal"/>
    <w:rsid w:val="00912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37">
    <w:name w:val="xl37"/>
    <w:basedOn w:val="Normal"/>
    <w:rsid w:val="009125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38">
    <w:name w:val="xl38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a2">
    <w:name w:val="Знак"/>
    <w:basedOn w:val="DefaultParagraphFont"/>
    <w:rsid w:val="0091253D"/>
    <w:rPr>
      <w:rFonts w:ascii="TimokU" w:hAnsi="TimokU"/>
      <w:sz w:val="32"/>
      <w:lang w:val="bg-BG" w:eastAsia="zh-CN" w:bidi="ar-SA"/>
    </w:rPr>
  </w:style>
  <w:style w:type="paragraph" w:customStyle="1" w:styleId="CharCharCharCharCharCharCharCharChar1CharCharCharChar0">
    <w:name w:val="Char Char Char Char Char Char Char Char Char1 Char Char Char Char"/>
    <w:basedOn w:val="Normal"/>
    <w:rsid w:val="0091253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91253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53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harCharCharCharCharCharCharChar">
    <w:name w:val="Char Char Char Char Char Char Знак Char Char Знак"/>
    <w:basedOn w:val="Normal"/>
    <w:rsid w:val="0091253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link w:val="DefaultChar"/>
    <w:rsid w:val="009125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CharCharChar">
    <w:name w:val="Char Char Char Char"/>
    <w:basedOn w:val="Normal"/>
    <w:rsid w:val="0091253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mtext">
    <w:name w:val="mtext"/>
    <w:basedOn w:val="DefaultParagraphFont"/>
    <w:rsid w:val="0091253D"/>
  </w:style>
  <w:style w:type="paragraph" w:customStyle="1" w:styleId="CharCharCharCharCharCharCharCharChar1CharCharCharCharCharChar">
    <w:name w:val="Char Char Char Char Char Char Char Char Char1 Char Char Char Char Знак Char Char Знак Знак"/>
    <w:basedOn w:val="Normal"/>
    <w:rsid w:val="0091253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pple-style-span">
    <w:name w:val="apple-style-span"/>
    <w:basedOn w:val="DefaultParagraphFont"/>
    <w:rsid w:val="0091253D"/>
  </w:style>
  <w:style w:type="paragraph" w:customStyle="1" w:styleId="Annexetitre">
    <w:name w:val="Annexe titre"/>
    <w:basedOn w:val="Normal"/>
    <w:next w:val="Normal"/>
    <w:rsid w:val="0091253D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  <w:style w:type="character" w:customStyle="1" w:styleId="ala">
    <w:name w:val="al_a"/>
    <w:basedOn w:val="DefaultParagraphFont"/>
    <w:rsid w:val="0091253D"/>
  </w:style>
  <w:style w:type="paragraph" w:customStyle="1" w:styleId="ChapterTitle">
    <w:name w:val="ChapterTitle"/>
    <w:basedOn w:val="Normal"/>
    <w:next w:val="Normal"/>
    <w:rsid w:val="0091253D"/>
    <w:pPr>
      <w:keepNext/>
      <w:suppressAutoHyphens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kern w:val="2"/>
      <w:sz w:val="32"/>
      <w:szCs w:val="20"/>
      <w:lang w:val="en-US" w:eastAsia="bg-BG"/>
    </w:rPr>
  </w:style>
  <w:style w:type="paragraph" w:customStyle="1" w:styleId="SectionTitle">
    <w:name w:val="SectionTitle"/>
    <w:basedOn w:val="Normal"/>
    <w:next w:val="Heading1"/>
    <w:rsid w:val="0091253D"/>
    <w:pPr>
      <w:keepNext/>
      <w:suppressAutoHyphens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kern w:val="2"/>
      <w:sz w:val="28"/>
      <w:szCs w:val="20"/>
      <w:lang w:val="en-US" w:eastAsia="bg-BG"/>
    </w:rPr>
  </w:style>
  <w:style w:type="paragraph" w:customStyle="1" w:styleId="Text10">
    <w:name w:val="Text 1"/>
    <w:basedOn w:val="Normal"/>
    <w:rsid w:val="0091253D"/>
    <w:pPr>
      <w:suppressAutoHyphens/>
      <w:spacing w:after="0" w:line="240" w:lineRule="auto"/>
      <w:ind w:left="850"/>
    </w:pPr>
    <w:rPr>
      <w:rFonts w:ascii="Times New Roman" w:eastAsia="Times New Roman" w:hAnsi="Times New Roman" w:cs="Times New Roman"/>
      <w:kern w:val="2"/>
      <w:sz w:val="20"/>
      <w:szCs w:val="20"/>
      <w:lang w:val="en-US" w:eastAsia="bg-BG"/>
    </w:rPr>
  </w:style>
  <w:style w:type="paragraph" w:customStyle="1" w:styleId="NumPar1">
    <w:name w:val="NumPar 1"/>
    <w:basedOn w:val="Normal"/>
    <w:next w:val="Text10"/>
    <w:rsid w:val="0091253D"/>
    <w:pPr>
      <w:tabs>
        <w:tab w:val="num" w:pos="360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bg-BG"/>
    </w:rPr>
  </w:style>
  <w:style w:type="paragraph" w:customStyle="1" w:styleId="Tiret1">
    <w:name w:val="Tiret 1"/>
    <w:basedOn w:val="Normal"/>
    <w:rsid w:val="0091253D"/>
    <w:pPr>
      <w:tabs>
        <w:tab w:val="num" w:pos="360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bg-BG"/>
    </w:rPr>
  </w:style>
  <w:style w:type="paragraph" w:customStyle="1" w:styleId="Tiret0">
    <w:name w:val="Tiret 0"/>
    <w:basedOn w:val="Normal"/>
    <w:rsid w:val="0091253D"/>
    <w:pPr>
      <w:tabs>
        <w:tab w:val="num" w:pos="360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bg-BG"/>
    </w:rPr>
  </w:style>
  <w:style w:type="paragraph" w:customStyle="1" w:styleId="NormalLeft">
    <w:name w:val="Normal Left"/>
    <w:basedOn w:val="Normal"/>
    <w:rsid w:val="0091253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bg-BG"/>
    </w:rPr>
  </w:style>
  <w:style w:type="character" w:customStyle="1" w:styleId="a3">
    <w:name w:val="Знаци за бележки под линия"/>
    <w:rsid w:val="0091253D"/>
    <w:rPr>
      <w:vertAlign w:val="superscript"/>
    </w:rPr>
  </w:style>
  <w:style w:type="character" w:customStyle="1" w:styleId="DeltaViewInsertion">
    <w:name w:val="DeltaView Insertion"/>
    <w:rsid w:val="0091253D"/>
    <w:rPr>
      <w:b/>
      <w:bCs w:val="0"/>
      <w:i/>
      <w:iCs w:val="0"/>
      <w:spacing w:val="0"/>
      <w:lang w:val="bg-BG"/>
    </w:rPr>
  </w:style>
  <w:style w:type="character" w:customStyle="1" w:styleId="NormalBoldChar">
    <w:name w:val="NormalBold Char"/>
    <w:link w:val="NormalBold"/>
    <w:rsid w:val="0091253D"/>
    <w:rPr>
      <w:rFonts w:ascii="Times New Roman" w:eastAsia="Times New Roman" w:hAnsi="Times New Roman" w:cs="Times New Roman" w:hint="default"/>
      <w:b/>
      <w:bCs w:val="0"/>
      <w:sz w:val="24"/>
      <w:lang w:val="bg-BG"/>
    </w:rPr>
  </w:style>
  <w:style w:type="paragraph" w:styleId="BlockText">
    <w:name w:val="Block Text"/>
    <w:basedOn w:val="Normal"/>
    <w:rsid w:val="0091253D"/>
    <w:pPr>
      <w:spacing w:after="0" w:line="240" w:lineRule="auto"/>
      <w:ind w:left="540" w:right="-514"/>
      <w:jc w:val="both"/>
    </w:pPr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9125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aption">
    <w:name w:val="caption"/>
    <w:basedOn w:val="Normal"/>
    <w:next w:val="Normal"/>
    <w:uiPriority w:val="35"/>
    <w:qFormat/>
    <w:rsid w:val="009125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R2">
    <w:name w:val="FR2"/>
    <w:rsid w:val="0091253D"/>
    <w:pPr>
      <w:widowControl w:val="0"/>
      <w:snapToGrid w:val="0"/>
      <w:spacing w:after="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Style50">
    <w:name w:val="Style50"/>
    <w:basedOn w:val="Normal"/>
    <w:rsid w:val="0091253D"/>
    <w:pPr>
      <w:widowControl w:val="0"/>
      <w:autoSpaceDE w:val="0"/>
      <w:autoSpaceDN w:val="0"/>
      <w:adjustRightInd w:val="0"/>
      <w:spacing w:after="0" w:line="271" w:lineRule="exact"/>
      <w:ind w:firstLine="715"/>
      <w:jc w:val="both"/>
    </w:pPr>
    <w:rPr>
      <w:rFonts w:ascii="Tahoma" w:eastAsia="Calibri" w:hAnsi="Tahoma" w:cs="Tahoma"/>
      <w:sz w:val="24"/>
      <w:szCs w:val="24"/>
      <w:lang w:eastAsia="bg-BG"/>
    </w:rPr>
  </w:style>
  <w:style w:type="paragraph" w:customStyle="1" w:styleId="1">
    <w:name w:val="Списък на абзаци1"/>
    <w:basedOn w:val="Normal"/>
    <w:rsid w:val="0091253D"/>
    <w:pPr>
      <w:ind w:left="720"/>
      <w:contextualSpacing/>
    </w:pPr>
    <w:rPr>
      <w:rFonts w:ascii="Calibri" w:eastAsia="Times New Roman" w:hAnsi="Calibri" w:cs="Times New Roman"/>
    </w:rPr>
  </w:style>
  <w:style w:type="paragraph" w:styleId="ListBullet5">
    <w:name w:val="List Bullet 5"/>
    <w:basedOn w:val="Normal"/>
    <w:uiPriority w:val="99"/>
    <w:semiHidden/>
    <w:unhideWhenUsed/>
    <w:rsid w:val="0091253D"/>
    <w:pPr>
      <w:numPr>
        <w:numId w:val="5"/>
      </w:numPr>
      <w:suppressAutoHyphens/>
      <w:spacing w:after="0" w:line="240" w:lineRule="auto"/>
      <w:contextualSpacing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91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CommentReference">
    <w:name w:val="annotation reference"/>
    <w:uiPriority w:val="99"/>
    <w:semiHidden/>
    <w:unhideWhenUsed/>
    <w:rsid w:val="001C7313"/>
    <w:rPr>
      <w:sz w:val="16"/>
      <w:szCs w:val="16"/>
      <w:lang w:val="bg-BG" w:eastAsia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31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313"/>
    <w:rPr>
      <w:rFonts w:ascii="Times New Roman" w:eastAsia="Calibri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313"/>
    <w:rPr>
      <w:rFonts w:ascii="Times New Roman" w:eastAsia="Calibri" w:hAnsi="Times New Roman" w:cs="Times New Roman"/>
      <w:b/>
      <w:bCs/>
      <w:sz w:val="20"/>
      <w:szCs w:val="20"/>
      <w:lang w:eastAsia="bg-BG"/>
    </w:rPr>
  </w:style>
  <w:style w:type="paragraph" w:customStyle="1" w:styleId="NormalBold">
    <w:name w:val="NormalBold"/>
    <w:basedOn w:val="Normal"/>
    <w:link w:val="NormalBoldChar"/>
    <w:rsid w:val="001C73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1C731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Bullet">
    <w:name w:val="List Bullet"/>
    <w:basedOn w:val="Normal"/>
    <w:uiPriority w:val="99"/>
    <w:semiHidden/>
    <w:unhideWhenUsed/>
    <w:rsid w:val="001C7313"/>
    <w:pPr>
      <w:numPr>
        <w:numId w:val="10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Bullet2">
    <w:name w:val="List Bullet 2"/>
    <w:basedOn w:val="Normal"/>
    <w:uiPriority w:val="99"/>
    <w:semiHidden/>
    <w:unhideWhenUsed/>
    <w:rsid w:val="001C7313"/>
    <w:pPr>
      <w:numPr>
        <w:numId w:val="11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Bullet3">
    <w:name w:val="List Bullet 3"/>
    <w:basedOn w:val="Normal"/>
    <w:uiPriority w:val="99"/>
    <w:semiHidden/>
    <w:unhideWhenUsed/>
    <w:rsid w:val="001C7313"/>
    <w:pPr>
      <w:numPr>
        <w:numId w:val="12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Bullet4">
    <w:name w:val="List Bullet 4"/>
    <w:basedOn w:val="Normal"/>
    <w:uiPriority w:val="99"/>
    <w:semiHidden/>
    <w:unhideWhenUsed/>
    <w:rsid w:val="001C7313"/>
    <w:pPr>
      <w:numPr>
        <w:numId w:val="13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Number">
    <w:name w:val="List Number"/>
    <w:basedOn w:val="Normal"/>
    <w:uiPriority w:val="99"/>
    <w:semiHidden/>
    <w:unhideWhenUsed/>
    <w:rsid w:val="001C7313"/>
    <w:pPr>
      <w:numPr>
        <w:numId w:val="14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Number2">
    <w:name w:val="List Number 2"/>
    <w:basedOn w:val="Normal"/>
    <w:uiPriority w:val="99"/>
    <w:semiHidden/>
    <w:unhideWhenUsed/>
    <w:rsid w:val="001C7313"/>
    <w:pPr>
      <w:numPr>
        <w:numId w:val="15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Number3">
    <w:name w:val="List Number 3"/>
    <w:basedOn w:val="Normal"/>
    <w:uiPriority w:val="99"/>
    <w:semiHidden/>
    <w:unhideWhenUsed/>
    <w:rsid w:val="001C7313"/>
    <w:pPr>
      <w:numPr>
        <w:numId w:val="16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Number4">
    <w:name w:val="List Number 4"/>
    <w:basedOn w:val="Normal"/>
    <w:uiPriority w:val="99"/>
    <w:semiHidden/>
    <w:unhideWhenUsed/>
    <w:rsid w:val="001C7313"/>
    <w:pPr>
      <w:numPr>
        <w:numId w:val="17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customStyle="1" w:styleId="Point0Char">
    <w:name w:val="Point 0 Char"/>
    <w:locked/>
    <w:rsid w:val="001C7313"/>
    <w:rPr>
      <w:rFonts w:ascii="Times New Roman" w:hAnsi="Times New Roman"/>
      <w:sz w:val="24"/>
      <w:lang w:val="bg-BG" w:eastAsia="bg-BG"/>
    </w:rPr>
  </w:style>
  <w:style w:type="paragraph" w:styleId="Revision">
    <w:name w:val="Revision"/>
    <w:hidden/>
    <w:uiPriority w:val="99"/>
    <w:semiHidden/>
    <w:rsid w:val="001C7313"/>
    <w:pPr>
      <w:spacing w:after="200" w:line="276" w:lineRule="auto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CM11">
    <w:name w:val="CM1+1"/>
    <w:basedOn w:val="Normal"/>
    <w:next w:val="Normal"/>
    <w:uiPriority w:val="99"/>
    <w:rsid w:val="001C731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bg-BG"/>
    </w:rPr>
  </w:style>
  <w:style w:type="paragraph" w:customStyle="1" w:styleId="CM31">
    <w:name w:val="CM3+1"/>
    <w:basedOn w:val="Normal"/>
    <w:next w:val="Normal"/>
    <w:uiPriority w:val="99"/>
    <w:rsid w:val="001C731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bg-BG"/>
    </w:rPr>
  </w:style>
  <w:style w:type="paragraph" w:customStyle="1" w:styleId="CM41">
    <w:name w:val="CM4+1"/>
    <w:basedOn w:val="Normal"/>
    <w:next w:val="Normal"/>
    <w:uiPriority w:val="99"/>
    <w:rsid w:val="001C731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bg-BG"/>
    </w:rPr>
  </w:style>
  <w:style w:type="paragraph" w:customStyle="1" w:styleId="CM1">
    <w:name w:val="CM1"/>
    <w:basedOn w:val="Normal"/>
    <w:next w:val="Normal"/>
    <w:uiPriority w:val="99"/>
    <w:rsid w:val="001C731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bg-BG"/>
    </w:rPr>
  </w:style>
  <w:style w:type="paragraph" w:customStyle="1" w:styleId="CM3">
    <w:name w:val="CM3"/>
    <w:basedOn w:val="Normal"/>
    <w:next w:val="Normal"/>
    <w:uiPriority w:val="99"/>
    <w:rsid w:val="001C731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C731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0"/>
      <w:lang w:eastAsia="bg-BG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C7313"/>
    <w:rPr>
      <w:rFonts w:ascii="Times New Roman" w:eastAsia="Calibri" w:hAnsi="Times New Roman" w:cs="Times New Roman"/>
      <w:sz w:val="20"/>
      <w:lang w:eastAsia="bg-BG"/>
    </w:rPr>
  </w:style>
  <w:style w:type="character" w:styleId="EndnoteReference">
    <w:name w:val="endnote reference"/>
    <w:uiPriority w:val="99"/>
    <w:semiHidden/>
    <w:unhideWhenUsed/>
    <w:rsid w:val="001C7313"/>
    <w:rPr>
      <w:vertAlign w:val="superscript"/>
      <w:lang w:val="bg-BG" w:eastAsia="bg-BG"/>
    </w:rPr>
  </w:style>
  <w:style w:type="paragraph" w:styleId="TOCHeading">
    <w:name w:val="TOC Heading"/>
    <w:basedOn w:val="Normal"/>
    <w:next w:val="Normal"/>
    <w:uiPriority w:val="39"/>
    <w:qFormat/>
    <w:rsid w:val="001C7313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8"/>
      <w:lang w:eastAsia="bg-BG"/>
    </w:rPr>
  </w:style>
  <w:style w:type="paragraph" w:styleId="TOC1">
    <w:name w:val="toc 1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bg-BG"/>
    </w:rPr>
  </w:style>
  <w:style w:type="paragraph" w:styleId="TOC2">
    <w:name w:val="toc 2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bg-BG"/>
    </w:rPr>
  </w:style>
  <w:style w:type="paragraph" w:styleId="TOC3">
    <w:name w:val="toc 3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bg-BG"/>
    </w:rPr>
  </w:style>
  <w:style w:type="paragraph" w:styleId="TOC4">
    <w:name w:val="toc 4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bg-BG"/>
    </w:rPr>
  </w:style>
  <w:style w:type="paragraph" w:styleId="TOC5">
    <w:name w:val="toc 5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30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styleId="TOC6">
    <w:name w:val="toc 6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24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styleId="TOC7">
    <w:name w:val="toc 7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18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styleId="TOC8">
    <w:name w:val="toc 8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12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styleId="TOC9">
    <w:name w:val="toc 9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HeaderLandscape">
    <w:name w:val="HeaderLandscape"/>
    <w:basedOn w:val="Normal"/>
    <w:rsid w:val="001C7313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FooterLandscape">
    <w:name w:val="FooterLandscape"/>
    <w:basedOn w:val="Normal"/>
    <w:rsid w:val="001C7313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ext2">
    <w:name w:val="Text 2"/>
    <w:basedOn w:val="Normal"/>
    <w:rsid w:val="001C7313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ext3">
    <w:name w:val="Text 3"/>
    <w:basedOn w:val="Normal"/>
    <w:rsid w:val="001C7313"/>
    <w:pPr>
      <w:spacing w:before="120" w:after="120" w:line="240" w:lineRule="auto"/>
      <w:ind w:left="1984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ext4">
    <w:name w:val="Text 4"/>
    <w:basedOn w:val="Normal"/>
    <w:rsid w:val="001C7313"/>
    <w:pPr>
      <w:spacing w:before="120" w:after="120" w:line="240" w:lineRule="auto"/>
      <w:ind w:left="2551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ormalCentered">
    <w:name w:val="Normal Centered"/>
    <w:basedOn w:val="Normal"/>
    <w:rsid w:val="001C7313"/>
    <w:pPr>
      <w:spacing w:before="120" w:after="120" w:line="240" w:lineRule="auto"/>
      <w:jc w:val="center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ormalRight">
    <w:name w:val="Normal Right"/>
    <w:basedOn w:val="Normal"/>
    <w:rsid w:val="001C7313"/>
    <w:pPr>
      <w:spacing w:before="120" w:after="120" w:line="240" w:lineRule="auto"/>
      <w:jc w:val="right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QuotedText">
    <w:name w:val="Quoted Text"/>
    <w:basedOn w:val="Normal"/>
    <w:rsid w:val="001C7313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0">
    <w:name w:val="Point 0"/>
    <w:basedOn w:val="Normal"/>
    <w:rsid w:val="001C7313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1">
    <w:name w:val="Point 1"/>
    <w:basedOn w:val="Normal"/>
    <w:rsid w:val="001C7313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2">
    <w:name w:val="Point 2"/>
    <w:basedOn w:val="Normal"/>
    <w:rsid w:val="001C7313"/>
    <w:pPr>
      <w:spacing w:before="120" w:after="120" w:line="240" w:lineRule="auto"/>
      <w:ind w:left="1984" w:hanging="56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3">
    <w:name w:val="Point 3"/>
    <w:basedOn w:val="Normal"/>
    <w:rsid w:val="001C7313"/>
    <w:pPr>
      <w:spacing w:before="120" w:after="120" w:line="240" w:lineRule="auto"/>
      <w:ind w:left="2551" w:hanging="56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4">
    <w:name w:val="Point 4"/>
    <w:basedOn w:val="Normal"/>
    <w:rsid w:val="001C7313"/>
    <w:pPr>
      <w:spacing w:before="120" w:after="120" w:line="240" w:lineRule="auto"/>
      <w:ind w:left="3118" w:hanging="56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2">
    <w:name w:val="Tiret 2"/>
    <w:basedOn w:val="Point2"/>
    <w:rsid w:val="001C7313"/>
    <w:pPr>
      <w:numPr>
        <w:numId w:val="22"/>
      </w:numPr>
    </w:pPr>
  </w:style>
  <w:style w:type="paragraph" w:customStyle="1" w:styleId="Tiret3">
    <w:name w:val="Tiret 3"/>
    <w:basedOn w:val="Point3"/>
    <w:rsid w:val="001C7313"/>
    <w:pPr>
      <w:numPr>
        <w:numId w:val="23"/>
      </w:numPr>
    </w:pPr>
  </w:style>
  <w:style w:type="paragraph" w:customStyle="1" w:styleId="Tiret4">
    <w:name w:val="Tiret 4"/>
    <w:basedOn w:val="Point4"/>
    <w:rsid w:val="001C7313"/>
    <w:pPr>
      <w:numPr>
        <w:numId w:val="24"/>
      </w:numPr>
    </w:pPr>
  </w:style>
  <w:style w:type="paragraph" w:customStyle="1" w:styleId="PointDouble0">
    <w:name w:val="PointDouble 0"/>
    <w:basedOn w:val="Normal"/>
    <w:rsid w:val="001C7313"/>
    <w:pPr>
      <w:tabs>
        <w:tab w:val="left" w:pos="850"/>
      </w:tabs>
      <w:spacing w:before="120" w:after="120" w:line="240" w:lineRule="auto"/>
      <w:ind w:left="1417" w:hanging="141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Double1">
    <w:name w:val="PointDouble 1"/>
    <w:basedOn w:val="Normal"/>
    <w:rsid w:val="001C7313"/>
    <w:pPr>
      <w:tabs>
        <w:tab w:val="left" w:pos="1417"/>
      </w:tabs>
      <w:spacing w:before="120" w:after="120" w:line="240" w:lineRule="auto"/>
      <w:ind w:left="1984" w:hanging="1134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Double2">
    <w:name w:val="PointDouble 2"/>
    <w:basedOn w:val="Normal"/>
    <w:rsid w:val="001C7313"/>
    <w:pPr>
      <w:tabs>
        <w:tab w:val="left" w:pos="1984"/>
      </w:tabs>
      <w:spacing w:before="120" w:after="120" w:line="240" w:lineRule="auto"/>
      <w:ind w:left="2551" w:hanging="1134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Double3">
    <w:name w:val="PointDouble 3"/>
    <w:basedOn w:val="Normal"/>
    <w:rsid w:val="001C7313"/>
    <w:pPr>
      <w:tabs>
        <w:tab w:val="left" w:pos="2551"/>
      </w:tabs>
      <w:spacing w:before="120" w:after="120" w:line="240" w:lineRule="auto"/>
      <w:ind w:left="3118" w:hanging="1134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Double4">
    <w:name w:val="PointDouble 4"/>
    <w:basedOn w:val="Normal"/>
    <w:rsid w:val="001C7313"/>
    <w:pPr>
      <w:tabs>
        <w:tab w:val="left" w:pos="3118"/>
      </w:tabs>
      <w:spacing w:before="120" w:after="120" w:line="240" w:lineRule="auto"/>
      <w:ind w:left="3685" w:hanging="1134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Triple0">
    <w:name w:val="PointTriple 0"/>
    <w:basedOn w:val="Normal"/>
    <w:rsid w:val="001C7313"/>
    <w:pPr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Triple1">
    <w:name w:val="PointTriple 1"/>
    <w:basedOn w:val="Normal"/>
    <w:rsid w:val="001C7313"/>
    <w:pPr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Triple2">
    <w:name w:val="PointTriple 2"/>
    <w:basedOn w:val="Normal"/>
    <w:rsid w:val="001C7313"/>
    <w:pPr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Triple3">
    <w:name w:val="PointTriple 3"/>
    <w:basedOn w:val="Normal"/>
    <w:rsid w:val="001C7313"/>
    <w:pPr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Triple4">
    <w:name w:val="PointTriple 4"/>
    <w:basedOn w:val="Normal"/>
    <w:rsid w:val="001C7313"/>
    <w:pPr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Text10"/>
    <w:rsid w:val="001C73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Text10"/>
    <w:rsid w:val="001C73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Text10"/>
    <w:rsid w:val="001C73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ManualNumPar1">
    <w:name w:val="Manual NumPar 1"/>
    <w:basedOn w:val="Normal"/>
    <w:next w:val="Text10"/>
    <w:rsid w:val="001C7313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ManualNumPar2">
    <w:name w:val="Manual NumPar 2"/>
    <w:basedOn w:val="Normal"/>
    <w:next w:val="Text10"/>
    <w:rsid w:val="001C7313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ManualNumPar3">
    <w:name w:val="Manual NumPar 3"/>
    <w:basedOn w:val="Normal"/>
    <w:next w:val="Text10"/>
    <w:rsid w:val="001C7313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ManualNumPar4">
    <w:name w:val="Manual NumPar 4"/>
    <w:basedOn w:val="Normal"/>
    <w:next w:val="Text10"/>
    <w:rsid w:val="001C7313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QuotedNumPar">
    <w:name w:val="Quoted NumPar"/>
    <w:basedOn w:val="Normal"/>
    <w:rsid w:val="001C7313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ManualHeading1">
    <w:name w:val="Manual Heading 1"/>
    <w:basedOn w:val="Normal"/>
    <w:next w:val="Text10"/>
    <w:rsid w:val="001C7313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Calibri" w:hAnsi="Times New Roman" w:cs="Times New Roman"/>
      <w:b/>
      <w:smallCaps/>
      <w:sz w:val="24"/>
      <w:lang w:eastAsia="bg-BG"/>
    </w:rPr>
  </w:style>
  <w:style w:type="paragraph" w:customStyle="1" w:styleId="ManualHeading2">
    <w:name w:val="Manual Heading 2"/>
    <w:basedOn w:val="Normal"/>
    <w:next w:val="Text10"/>
    <w:rsid w:val="001C7313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ManualHeading3">
    <w:name w:val="Manual Heading 3"/>
    <w:basedOn w:val="Normal"/>
    <w:next w:val="Text10"/>
    <w:rsid w:val="001C7313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Calibri" w:hAnsi="Times New Roman" w:cs="Times New Roman"/>
      <w:i/>
      <w:sz w:val="24"/>
      <w:lang w:eastAsia="bg-BG"/>
    </w:rPr>
  </w:style>
  <w:style w:type="paragraph" w:customStyle="1" w:styleId="ManualHeading4">
    <w:name w:val="Manual Heading 4"/>
    <w:basedOn w:val="Normal"/>
    <w:next w:val="Text10"/>
    <w:rsid w:val="001C7313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artTitle">
    <w:name w:val="PartTitle"/>
    <w:basedOn w:val="Normal"/>
    <w:next w:val="ChapterTitle"/>
    <w:rsid w:val="001C7313"/>
    <w:pPr>
      <w:keepNext/>
      <w:pageBreakBefore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6"/>
      <w:lang w:eastAsia="bg-BG"/>
    </w:rPr>
  </w:style>
  <w:style w:type="paragraph" w:customStyle="1" w:styleId="TableTitle">
    <w:name w:val="Table Title"/>
    <w:basedOn w:val="Normal"/>
    <w:next w:val="Normal"/>
    <w:rsid w:val="001C731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character" w:customStyle="1" w:styleId="Marker">
    <w:name w:val="Marker"/>
    <w:rsid w:val="001C7313"/>
    <w:rPr>
      <w:color w:val="0000FF"/>
      <w:shd w:val="clear" w:color="auto" w:fill="auto"/>
    </w:rPr>
  </w:style>
  <w:style w:type="character" w:customStyle="1" w:styleId="Marker1">
    <w:name w:val="Marker1"/>
    <w:rsid w:val="001C7313"/>
    <w:rPr>
      <w:color w:val="008000"/>
      <w:shd w:val="clear" w:color="auto" w:fill="auto"/>
    </w:rPr>
  </w:style>
  <w:style w:type="character" w:customStyle="1" w:styleId="Marker2">
    <w:name w:val="Marker2"/>
    <w:rsid w:val="001C7313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1C7313"/>
    <w:pPr>
      <w:numPr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1number">
    <w:name w:val="Point 1 (number)"/>
    <w:basedOn w:val="Normal"/>
    <w:rsid w:val="001C7313"/>
    <w:pPr>
      <w:numPr>
        <w:ilvl w:val="2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2number">
    <w:name w:val="Point 2 (number)"/>
    <w:basedOn w:val="Normal"/>
    <w:rsid w:val="001C7313"/>
    <w:pPr>
      <w:numPr>
        <w:ilvl w:val="4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3number">
    <w:name w:val="Point 3 (number)"/>
    <w:basedOn w:val="Normal"/>
    <w:rsid w:val="001C7313"/>
    <w:pPr>
      <w:numPr>
        <w:ilvl w:val="6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0letter">
    <w:name w:val="Point 0 (letter)"/>
    <w:basedOn w:val="Normal"/>
    <w:rsid w:val="001C7313"/>
    <w:pPr>
      <w:numPr>
        <w:ilvl w:val="1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1letter">
    <w:name w:val="Point 1 (letter)"/>
    <w:basedOn w:val="Normal"/>
    <w:rsid w:val="001C7313"/>
    <w:pPr>
      <w:numPr>
        <w:ilvl w:val="3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2letter">
    <w:name w:val="Point 2 (letter)"/>
    <w:basedOn w:val="Normal"/>
    <w:rsid w:val="001C7313"/>
    <w:pPr>
      <w:numPr>
        <w:ilvl w:val="5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3letter">
    <w:name w:val="Point 3 (letter)"/>
    <w:basedOn w:val="Normal"/>
    <w:rsid w:val="001C7313"/>
    <w:pPr>
      <w:numPr>
        <w:ilvl w:val="7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4letter">
    <w:name w:val="Point 4 (letter)"/>
    <w:basedOn w:val="Normal"/>
    <w:rsid w:val="001C7313"/>
    <w:pPr>
      <w:numPr>
        <w:ilvl w:val="8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ullet0">
    <w:name w:val="Bullet 0"/>
    <w:basedOn w:val="Normal"/>
    <w:rsid w:val="001C7313"/>
    <w:pPr>
      <w:numPr>
        <w:numId w:val="2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ullet1">
    <w:name w:val="Bullet 1"/>
    <w:basedOn w:val="Normal"/>
    <w:rsid w:val="001C7313"/>
    <w:pPr>
      <w:numPr>
        <w:numId w:val="2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ullet2">
    <w:name w:val="Bullet 2"/>
    <w:basedOn w:val="Normal"/>
    <w:rsid w:val="001C7313"/>
    <w:pPr>
      <w:numPr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ullet3">
    <w:name w:val="Bullet 3"/>
    <w:basedOn w:val="Normal"/>
    <w:rsid w:val="001C7313"/>
    <w:pPr>
      <w:numPr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ullet4">
    <w:name w:val="Bullet 4"/>
    <w:basedOn w:val="Normal"/>
    <w:rsid w:val="001C7313"/>
    <w:pPr>
      <w:numPr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Annexetitreexpos">
    <w:name w:val="Annexe titre (exposé)"/>
    <w:basedOn w:val="Normal"/>
    <w:next w:val="Normal"/>
    <w:rsid w:val="001C731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  <w:style w:type="paragraph" w:customStyle="1" w:styleId="Annexetitrefichefinancire">
    <w:name w:val="Annexe titre (fiche financière)"/>
    <w:basedOn w:val="Normal"/>
    <w:next w:val="Normal"/>
    <w:rsid w:val="001C731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  <w:style w:type="paragraph" w:customStyle="1" w:styleId="Applicationdirecte">
    <w:name w:val="Application directe"/>
    <w:basedOn w:val="Normal"/>
    <w:next w:val="Fait"/>
    <w:rsid w:val="001C7313"/>
    <w:pPr>
      <w:spacing w:before="48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Avertissementtitre">
    <w:name w:val="Avertissement titre"/>
    <w:basedOn w:val="Normal"/>
    <w:next w:val="Normal"/>
    <w:rsid w:val="001C7313"/>
    <w:pPr>
      <w:keepNext/>
      <w:spacing w:before="480" w:after="120" w:line="240" w:lineRule="auto"/>
      <w:jc w:val="both"/>
    </w:pPr>
    <w:rPr>
      <w:rFonts w:ascii="Times New Roman" w:eastAsia="Calibri" w:hAnsi="Times New Roman" w:cs="Times New Roman"/>
      <w:sz w:val="24"/>
      <w:u w:val="single"/>
      <w:lang w:eastAsia="bg-BG"/>
    </w:rPr>
  </w:style>
  <w:style w:type="paragraph" w:customStyle="1" w:styleId="Confidence">
    <w:name w:val="Confidence"/>
    <w:basedOn w:val="Normal"/>
    <w:next w:val="Normal"/>
    <w:rsid w:val="001C7313"/>
    <w:pPr>
      <w:spacing w:before="360" w:after="120" w:line="240" w:lineRule="auto"/>
      <w:jc w:val="center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Confidentialit">
    <w:name w:val="Confidentialité"/>
    <w:basedOn w:val="Normal"/>
    <w:next w:val="TypedudocumentPagedecouverture"/>
    <w:rsid w:val="001C7313"/>
    <w:pPr>
      <w:spacing w:before="240" w:after="240" w:line="240" w:lineRule="auto"/>
      <w:ind w:left="5103"/>
    </w:pPr>
    <w:rPr>
      <w:rFonts w:ascii="Times New Roman" w:eastAsia="Calibri" w:hAnsi="Times New Roman" w:cs="Times New Roman"/>
      <w:i/>
      <w:sz w:val="32"/>
      <w:lang w:eastAsia="bg-BG"/>
    </w:rPr>
  </w:style>
  <w:style w:type="paragraph" w:customStyle="1" w:styleId="Considrant">
    <w:name w:val="Considérant"/>
    <w:basedOn w:val="Normal"/>
    <w:rsid w:val="001C7313"/>
    <w:pPr>
      <w:numPr>
        <w:numId w:val="3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Corrigendum">
    <w:name w:val="Corrigendum"/>
    <w:basedOn w:val="Normal"/>
    <w:next w:val="Normal"/>
    <w:rsid w:val="001C7313"/>
    <w:pPr>
      <w:spacing w:after="24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Datedadoption">
    <w:name w:val="Date d'adoption"/>
    <w:basedOn w:val="Normal"/>
    <w:next w:val="Titreobjet"/>
    <w:rsid w:val="001C7313"/>
    <w:pPr>
      <w:spacing w:before="360" w:after="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Emission">
    <w:name w:val="Emission"/>
    <w:basedOn w:val="Normal"/>
    <w:next w:val="Rfrenceinstitutionnelle"/>
    <w:rsid w:val="001C7313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Exposdesmotifstitre">
    <w:name w:val="Exposé des motifs titre"/>
    <w:basedOn w:val="Normal"/>
    <w:next w:val="Normal"/>
    <w:rsid w:val="001C731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  <w:style w:type="paragraph" w:customStyle="1" w:styleId="Fait">
    <w:name w:val="Fait à"/>
    <w:basedOn w:val="Normal"/>
    <w:next w:val="Institutionquisigne"/>
    <w:rsid w:val="001C7313"/>
    <w:pPr>
      <w:keepNext/>
      <w:spacing w:before="120" w:after="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Formuledadoption">
    <w:name w:val="Formule d'adoption"/>
    <w:basedOn w:val="Normal"/>
    <w:next w:val="Titrearticle"/>
    <w:rsid w:val="001C7313"/>
    <w:pPr>
      <w:keepNext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Institutionquiagit">
    <w:name w:val="Institution qui agit"/>
    <w:basedOn w:val="Normal"/>
    <w:next w:val="Normal"/>
    <w:rsid w:val="001C7313"/>
    <w:pPr>
      <w:keepNext/>
      <w:spacing w:before="60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Institutionquisigne">
    <w:name w:val="Institution qui signe"/>
    <w:basedOn w:val="Normal"/>
    <w:next w:val="Personnequisigne"/>
    <w:rsid w:val="001C7313"/>
    <w:pPr>
      <w:keepNext/>
      <w:tabs>
        <w:tab w:val="left" w:pos="4252"/>
      </w:tabs>
      <w:spacing w:before="720" w:after="0" w:line="240" w:lineRule="auto"/>
      <w:jc w:val="both"/>
    </w:pPr>
    <w:rPr>
      <w:rFonts w:ascii="Times New Roman" w:eastAsia="Calibri" w:hAnsi="Times New Roman" w:cs="Times New Roman"/>
      <w:i/>
      <w:sz w:val="24"/>
      <w:lang w:eastAsia="bg-BG"/>
    </w:rPr>
  </w:style>
  <w:style w:type="paragraph" w:customStyle="1" w:styleId="Langue">
    <w:name w:val="Langue"/>
    <w:basedOn w:val="Normal"/>
    <w:next w:val="Rfrenceinterne"/>
    <w:rsid w:val="001C7313"/>
    <w:pPr>
      <w:framePr w:wrap="around" w:vAnchor="page" w:hAnchor="text" w:xAlign="center" w:y="14741"/>
      <w:spacing w:after="600" w:line="240" w:lineRule="auto"/>
      <w:jc w:val="center"/>
    </w:pPr>
    <w:rPr>
      <w:rFonts w:ascii="Times New Roman" w:eastAsia="Calibri" w:hAnsi="Times New Roman" w:cs="Times New Roman"/>
      <w:b/>
      <w:caps/>
      <w:sz w:val="24"/>
      <w:lang w:eastAsia="bg-BG"/>
    </w:rPr>
  </w:style>
  <w:style w:type="paragraph" w:customStyle="1" w:styleId="ManualConsidrant">
    <w:name w:val="Manual Considérant"/>
    <w:basedOn w:val="Normal"/>
    <w:rsid w:val="001C7313"/>
    <w:pPr>
      <w:spacing w:before="120" w:after="120" w:line="240" w:lineRule="auto"/>
      <w:ind w:left="709" w:hanging="709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omdelinstitution">
    <w:name w:val="Nom de l'institution"/>
    <w:basedOn w:val="Normal"/>
    <w:next w:val="Emission"/>
    <w:rsid w:val="001C7313"/>
    <w:pPr>
      <w:spacing w:after="0" w:line="240" w:lineRule="auto"/>
    </w:pPr>
    <w:rPr>
      <w:rFonts w:ascii="Arial" w:eastAsia="Calibri" w:hAnsi="Arial" w:cs="Arial"/>
      <w:sz w:val="24"/>
      <w:lang w:eastAsia="bg-BG"/>
    </w:rPr>
  </w:style>
  <w:style w:type="paragraph" w:customStyle="1" w:styleId="Personnequisigne">
    <w:name w:val="Personne qui signe"/>
    <w:basedOn w:val="Normal"/>
    <w:next w:val="Institutionquisigne"/>
    <w:rsid w:val="001C7313"/>
    <w:pPr>
      <w:tabs>
        <w:tab w:val="left" w:pos="4252"/>
      </w:tabs>
      <w:spacing w:after="0" w:line="240" w:lineRule="auto"/>
    </w:pPr>
    <w:rPr>
      <w:rFonts w:ascii="Times New Roman" w:eastAsia="Calibri" w:hAnsi="Times New Roman" w:cs="Times New Roman"/>
      <w:i/>
      <w:sz w:val="24"/>
      <w:lang w:eastAsia="bg-BG"/>
    </w:rPr>
  </w:style>
  <w:style w:type="paragraph" w:customStyle="1" w:styleId="Rfrenceinstitutionnelle">
    <w:name w:val="Référence institutionnelle"/>
    <w:basedOn w:val="Normal"/>
    <w:next w:val="Confidentialit"/>
    <w:rsid w:val="001C7313"/>
    <w:pPr>
      <w:spacing w:after="240" w:line="240" w:lineRule="auto"/>
      <w:ind w:left="5103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Rfrenceinterinstitutionnelle">
    <w:name w:val="Référence interinstitutionnelle"/>
    <w:basedOn w:val="Normal"/>
    <w:next w:val="Statut"/>
    <w:rsid w:val="001C7313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Rfrenceinterne">
    <w:name w:val="Référence interne"/>
    <w:basedOn w:val="Normal"/>
    <w:next w:val="Rfrenceinterinstitutionnelle"/>
    <w:rsid w:val="001C7313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Sous-titreobjet">
    <w:name w:val="Sous-titre objet"/>
    <w:basedOn w:val="Normal"/>
    <w:rsid w:val="001C731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Statut">
    <w:name w:val="Statut"/>
    <w:basedOn w:val="Normal"/>
    <w:next w:val="Typedudocument"/>
    <w:rsid w:val="001C7313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trearticle">
    <w:name w:val="Titre article"/>
    <w:basedOn w:val="Normal"/>
    <w:next w:val="Normal"/>
    <w:rsid w:val="001C7313"/>
    <w:pPr>
      <w:keepNext/>
      <w:spacing w:before="360" w:after="120" w:line="240" w:lineRule="auto"/>
      <w:jc w:val="center"/>
    </w:pPr>
    <w:rPr>
      <w:rFonts w:ascii="Times New Roman" w:eastAsia="Calibri" w:hAnsi="Times New Roman" w:cs="Times New Roman"/>
      <w:i/>
      <w:sz w:val="24"/>
      <w:lang w:eastAsia="bg-BG"/>
    </w:rPr>
  </w:style>
  <w:style w:type="paragraph" w:customStyle="1" w:styleId="Titreobjet">
    <w:name w:val="Titre objet"/>
    <w:basedOn w:val="Normal"/>
    <w:next w:val="Sous-titreobjet"/>
    <w:rsid w:val="001C7313"/>
    <w:pPr>
      <w:spacing w:before="180" w:after="18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Typedudocument">
    <w:name w:val="Type du document"/>
    <w:basedOn w:val="Normal"/>
    <w:next w:val="Titreobjet"/>
    <w:rsid w:val="001C7313"/>
    <w:pPr>
      <w:spacing w:before="360" w:after="18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character" w:customStyle="1" w:styleId="Added">
    <w:name w:val="Added"/>
    <w:rsid w:val="001C7313"/>
    <w:rPr>
      <w:b/>
      <w:u w:val="single"/>
      <w:shd w:val="clear" w:color="auto" w:fill="auto"/>
    </w:rPr>
  </w:style>
  <w:style w:type="character" w:customStyle="1" w:styleId="Deleted">
    <w:name w:val="Deleted"/>
    <w:rsid w:val="001C7313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1C7313"/>
    <w:pPr>
      <w:keepLines/>
      <w:spacing w:before="120" w:after="120" w:line="360" w:lineRule="auto"/>
      <w:ind w:left="3402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Objetexterne">
    <w:name w:val="Objet externe"/>
    <w:basedOn w:val="Normal"/>
    <w:next w:val="Normal"/>
    <w:rsid w:val="001C7313"/>
    <w:pPr>
      <w:spacing w:before="120" w:after="120" w:line="240" w:lineRule="auto"/>
      <w:jc w:val="both"/>
    </w:pPr>
    <w:rPr>
      <w:rFonts w:ascii="Times New Roman" w:eastAsia="Calibri" w:hAnsi="Times New Roman" w:cs="Times New Roman"/>
      <w:i/>
      <w:caps/>
      <w:sz w:val="24"/>
      <w:lang w:eastAsia="bg-BG"/>
    </w:rPr>
  </w:style>
  <w:style w:type="paragraph" w:customStyle="1" w:styleId="Pagedecouverture">
    <w:name w:val="Page de couverture"/>
    <w:basedOn w:val="Normal"/>
    <w:next w:val="Normal"/>
    <w:rsid w:val="001C7313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Supertitre">
    <w:name w:val="Supertitre"/>
    <w:basedOn w:val="Normal"/>
    <w:next w:val="Normal"/>
    <w:rsid w:val="001C7313"/>
    <w:pPr>
      <w:spacing w:after="60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Languesfaisantfoi">
    <w:name w:val="Langues faisant foi"/>
    <w:basedOn w:val="Normal"/>
    <w:next w:val="Normal"/>
    <w:rsid w:val="001C7313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Rfrencecroise">
    <w:name w:val="Référence croisée"/>
    <w:basedOn w:val="Normal"/>
    <w:rsid w:val="001C7313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Fichefinanciretitre">
    <w:name w:val="Fiche financière titre"/>
    <w:basedOn w:val="Normal"/>
    <w:next w:val="Normal"/>
    <w:rsid w:val="001C731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1C7313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1C7313"/>
  </w:style>
  <w:style w:type="paragraph" w:customStyle="1" w:styleId="Sous-titreobjetPagedecouverture">
    <w:name w:val="Sous-titre objet (Page de couverture)"/>
    <w:basedOn w:val="Sous-titreobjet"/>
    <w:rsid w:val="001C7313"/>
  </w:style>
  <w:style w:type="paragraph" w:customStyle="1" w:styleId="StatutPagedecouverture">
    <w:name w:val="Statut (Page de couverture)"/>
    <w:basedOn w:val="Statut"/>
    <w:next w:val="TypedudocumentPagedecouverture"/>
    <w:rsid w:val="001C7313"/>
  </w:style>
  <w:style w:type="paragraph" w:customStyle="1" w:styleId="TitreobjetPagedecouverture">
    <w:name w:val="Titre objet (Page de couverture)"/>
    <w:basedOn w:val="Titreobjet"/>
    <w:next w:val="Sous-titreobjetPagedecouverture"/>
    <w:rsid w:val="001C7313"/>
  </w:style>
  <w:style w:type="paragraph" w:customStyle="1" w:styleId="TypedudocumentPagedecouverture">
    <w:name w:val="Type du document (Page de couverture)"/>
    <w:basedOn w:val="Typedudocument"/>
    <w:next w:val="TitreobjetPagedecouverture"/>
    <w:rsid w:val="001C7313"/>
  </w:style>
  <w:style w:type="paragraph" w:customStyle="1" w:styleId="Volume">
    <w:name w:val="Volume"/>
    <w:basedOn w:val="Normal"/>
    <w:next w:val="Confidentialit"/>
    <w:rsid w:val="001C7313"/>
    <w:pPr>
      <w:spacing w:after="240" w:line="240" w:lineRule="auto"/>
      <w:ind w:left="5103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IntrtEEE">
    <w:name w:val="Intérêt EEE"/>
    <w:basedOn w:val="Languesfaisantfoi"/>
    <w:next w:val="Normal"/>
    <w:rsid w:val="001C7313"/>
    <w:pPr>
      <w:spacing w:after="240"/>
    </w:pPr>
  </w:style>
  <w:style w:type="paragraph" w:customStyle="1" w:styleId="Accompagnant">
    <w:name w:val="Accompagnant"/>
    <w:basedOn w:val="Normal"/>
    <w:next w:val="Typeacteprincipal"/>
    <w:rsid w:val="001C7313"/>
    <w:pPr>
      <w:spacing w:before="180" w:after="24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Typeacteprincipal">
    <w:name w:val="Type acte principal"/>
    <w:basedOn w:val="Normal"/>
    <w:next w:val="Objetacteprincipal"/>
    <w:rsid w:val="001C7313"/>
    <w:pPr>
      <w:spacing w:after="24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Objetacteprincipal">
    <w:name w:val="Objet acte principal"/>
    <w:basedOn w:val="Normal"/>
    <w:next w:val="Titrearticle"/>
    <w:rsid w:val="001C7313"/>
    <w:pPr>
      <w:spacing w:after="36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IntrtEEEPagedecouverture">
    <w:name w:val="Intérêt EEE (Page de couverture)"/>
    <w:basedOn w:val="IntrtEEE"/>
    <w:next w:val="Rfrencecroise"/>
    <w:rsid w:val="001C7313"/>
  </w:style>
  <w:style w:type="paragraph" w:customStyle="1" w:styleId="AccompagnantPagedecouverture">
    <w:name w:val="Accompagnant (Page de couverture)"/>
    <w:basedOn w:val="Accompagnant"/>
    <w:next w:val="TypeacteprincipalPagedecouverture"/>
    <w:rsid w:val="001C7313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1C7313"/>
  </w:style>
  <w:style w:type="paragraph" w:customStyle="1" w:styleId="ObjetacteprincipalPagedecouverture">
    <w:name w:val="Objet acte principal (Page de couverture)"/>
    <w:basedOn w:val="Objetacteprincipal"/>
    <w:next w:val="Rfrencecroise"/>
    <w:rsid w:val="001C7313"/>
  </w:style>
  <w:style w:type="paragraph" w:customStyle="1" w:styleId="LanguesfaisantfoiPagedecouverture">
    <w:name w:val="Langues faisant foi (Page de couverture)"/>
    <w:basedOn w:val="Normal"/>
    <w:next w:val="Normal"/>
    <w:rsid w:val="001C7313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00">
    <w:name w:val="00 ди О"/>
    <w:basedOn w:val="Normal"/>
    <w:rsid w:val="001C7313"/>
    <w:pPr>
      <w:spacing w:after="0" w:line="240" w:lineRule="auto"/>
      <w:jc w:val="right"/>
    </w:pPr>
    <w:rPr>
      <w:rFonts w:ascii="Times New Roman" w:eastAsia="Times New Roman" w:hAnsi="Times New Roman" w:cs="Times New Roman"/>
      <w:b/>
      <w:i/>
      <w:sz w:val="26"/>
      <w:szCs w:val="24"/>
      <w:u w:val="single"/>
      <w:lang w:val="en-GB" w:eastAsia="bg-BG"/>
    </w:rPr>
  </w:style>
  <w:style w:type="paragraph" w:customStyle="1" w:styleId="Style5">
    <w:name w:val="Style5"/>
    <w:basedOn w:val="Normal"/>
    <w:rsid w:val="001C73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customStyle="1" w:styleId="PodrozdziaChar">
    <w:name w:val="Podrozdział Char"/>
    <w:aliases w:val="stile 1 Char,Footnote Char,Footnote1 Char,Footnote2 Char,Footnote3 Char,Footnote4 Char,Footnote5 Char,Footnote6 Char,Footnote7 Char,Footnote8 Char,Footnote9 Char,Footnote10 Char,Footnote11 Char,Footnote21 Char,Footnote31 Char"/>
    <w:locked/>
    <w:rsid w:val="001C7313"/>
    <w:rPr>
      <w:rFonts w:ascii="Calibri" w:hAnsi="Calibri"/>
      <w:lang w:val="en-GB" w:eastAsia="en-US" w:bidi="ar-SA"/>
    </w:rPr>
  </w:style>
  <w:style w:type="paragraph" w:customStyle="1" w:styleId="western">
    <w:name w:val="western"/>
    <w:basedOn w:val="Normal"/>
    <w:rsid w:val="001C7313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 w:bidi="my-MM"/>
    </w:rPr>
  </w:style>
  <w:style w:type="character" w:customStyle="1" w:styleId="DefaultChar">
    <w:name w:val="Default Char"/>
    <w:link w:val="Default"/>
    <w:locked/>
    <w:rsid w:val="00287873"/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newdocreference1">
    <w:name w:val="newdocreference1"/>
    <w:rsid w:val="00633A5F"/>
    <w:rPr>
      <w:i w:val="0"/>
      <w:iCs w:val="0"/>
      <w:color w:val="0000FF"/>
      <w:u w:val="single"/>
    </w:rPr>
  </w:style>
  <w:style w:type="paragraph" w:customStyle="1" w:styleId="CharCharCharCharCharChar">
    <w:name w:val="Знак Знак Знак Char Char Char Char Char Знак Char Знак"/>
    <w:basedOn w:val="Normal"/>
    <w:rsid w:val="00633A5F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2">
    <w:name w:val="Основной текст (2)"/>
    <w:rsid w:val="00633A5F"/>
    <w:rPr>
      <w:b/>
      <w:bCs/>
      <w:spacing w:val="4"/>
      <w:sz w:val="21"/>
      <w:szCs w:val="21"/>
      <w:lang w:bidi="ar-SA"/>
    </w:rPr>
  </w:style>
  <w:style w:type="character" w:customStyle="1" w:styleId="23">
    <w:name w:val="Основной текст (2)3"/>
    <w:rsid w:val="00633A5F"/>
    <w:rPr>
      <w:b/>
      <w:bCs/>
      <w:spacing w:val="4"/>
      <w:sz w:val="21"/>
      <w:szCs w:val="21"/>
      <w:u w:val="single"/>
      <w:lang w:bidi="ar-SA"/>
    </w:rPr>
  </w:style>
  <w:style w:type="paragraph" w:styleId="NoSpacing">
    <w:name w:val="No Spacing"/>
    <w:uiPriority w:val="1"/>
    <w:qFormat/>
    <w:rsid w:val="00D21E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CharChar0">
    <w:name w:val="Char Char Char Char"/>
    <w:basedOn w:val="Normal"/>
    <w:autoRedefine/>
    <w:rsid w:val="00E02A0C"/>
    <w:pPr>
      <w:spacing w:after="120" w:line="240" w:lineRule="auto"/>
    </w:pPr>
    <w:rPr>
      <w:rFonts w:ascii="Futura Bk" w:eastAsia="Times New Roman" w:hAnsi="Futura Bk" w:cs="Futura Bk"/>
      <w:sz w:val="20"/>
      <w:szCs w:val="20"/>
      <w:lang w:val="en-US" w:eastAsia="pl-PL"/>
    </w:rPr>
  </w:style>
  <w:style w:type="character" w:customStyle="1" w:styleId="a4">
    <w:name w:val="Основной текст_"/>
    <w:link w:val="10"/>
    <w:rsid w:val="006162B6"/>
    <w:rPr>
      <w:spacing w:val="1"/>
      <w:sz w:val="21"/>
      <w:szCs w:val="21"/>
      <w:shd w:val="clear" w:color="auto" w:fill="FFFFFF"/>
    </w:rPr>
  </w:style>
  <w:style w:type="paragraph" w:customStyle="1" w:styleId="10">
    <w:name w:val="Основной текст1"/>
    <w:basedOn w:val="Normal"/>
    <w:link w:val="a4"/>
    <w:rsid w:val="006162B6"/>
    <w:pPr>
      <w:widowControl w:val="0"/>
      <w:shd w:val="clear" w:color="auto" w:fill="FFFFFF"/>
      <w:spacing w:before="180" w:after="180" w:line="288" w:lineRule="exact"/>
      <w:jc w:val="both"/>
    </w:pPr>
    <w:rPr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.conevo@dpshumen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gs.conevo@dpshume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BA8C2-1C39-4E1C-84D2-A462E7E6A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10</Pages>
  <Words>2564</Words>
  <Characters>14618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109</cp:revision>
  <dcterms:created xsi:type="dcterms:W3CDTF">2016-09-17T07:14:00Z</dcterms:created>
  <dcterms:modified xsi:type="dcterms:W3CDTF">2020-04-23T12:59:00Z</dcterms:modified>
</cp:coreProperties>
</file>